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69D6" w14:textId="77777777" w:rsidR="00314BB4" w:rsidRPr="00511D23" w:rsidRDefault="00314BB4" w:rsidP="00314BB4">
      <w:pPr>
        <w:widowControl w:val="0"/>
        <w:autoSpaceDE w:val="0"/>
        <w:autoSpaceDN w:val="0"/>
        <w:adjustRightInd w:val="0"/>
        <w:spacing w:line="271" w:lineRule="exact"/>
        <w:jc w:val="both"/>
        <w:rPr>
          <w:position w:val="-1"/>
          <w:sz w:val="28"/>
          <w:szCs w:val="28"/>
        </w:rPr>
      </w:pPr>
      <w:r w:rsidRPr="00511D23">
        <w:rPr>
          <w:position w:val="-1"/>
          <w:sz w:val="28"/>
          <w:szCs w:val="28"/>
        </w:rPr>
        <w:t>FORMULAR</w:t>
      </w:r>
      <w:r>
        <w:rPr>
          <w:position w:val="-1"/>
          <w:sz w:val="28"/>
          <w:szCs w:val="28"/>
        </w:rPr>
        <w:t xml:space="preserve"> 1</w:t>
      </w:r>
    </w:p>
    <w:p w14:paraId="3E591933" w14:textId="77777777" w:rsidR="00314BB4" w:rsidRPr="00511D23" w:rsidRDefault="00314BB4" w:rsidP="00314BB4">
      <w:pPr>
        <w:jc w:val="center"/>
        <w:rPr>
          <w:b/>
          <w:bCs/>
          <w:sz w:val="28"/>
          <w:szCs w:val="28"/>
        </w:rPr>
      </w:pPr>
    </w:p>
    <w:p w14:paraId="7B2886ED" w14:textId="77777777" w:rsidR="00314BB4" w:rsidRPr="00511D23" w:rsidRDefault="00314BB4" w:rsidP="00314BB4">
      <w:pPr>
        <w:jc w:val="center"/>
        <w:rPr>
          <w:b/>
          <w:bCs/>
          <w:sz w:val="28"/>
          <w:szCs w:val="28"/>
        </w:rPr>
      </w:pPr>
      <w:r w:rsidRPr="00511D23">
        <w:rPr>
          <w:b/>
          <w:bCs/>
          <w:sz w:val="28"/>
          <w:szCs w:val="28"/>
        </w:rPr>
        <w:t>DECLARAŢIE</w:t>
      </w:r>
    </w:p>
    <w:p w14:paraId="5CCD2449" w14:textId="77777777" w:rsidR="00314BB4" w:rsidRPr="00511D23" w:rsidRDefault="00314BB4" w:rsidP="00314BB4">
      <w:pPr>
        <w:jc w:val="center"/>
        <w:rPr>
          <w:b/>
          <w:bCs/>
          <w:sz w:val="28"/>
          <w:szCs w:val="28"/>
        </w:rPr>
      </w:pPr>
    </w:p>
    <w:p w14:paraId="44F5FDD4" w14:textId="77777777" w:rsidR="00314BB4" w:rsidRPr="00511D23" w:rsidRDefault="00314BB4" w:rsidP="00314BB4">
      <w:pPr>
        <w:jc w:val="center"/>
        <w:rPr>
          <w:b/>
          <w:bCs/>
          <w:sz w:val="28"/>
          <w:szCs w:val="28"/>
        </w:rPr>
      </w:pPr>
      <w:r w:rsidRPr="00511D23">
        <w:rPr>
          <w:b/>
          <w:bCs/>
          <w:sz w:val="28"/>
          <w:szCs w:val="28"/>
        </w:rPr>
        <w:t xml:space="preserve">PRIVIND STATUTUL DE INDEPENDENT </w:t>
      </w:r>
    </w:p>
    <w:p w14:paraId="2C178AC7" w14:textId="77777777" w:rsidR="00314BB4" w:rsidRPr="00511D23" w:rsidRDefault="00314BB4" w:rsidP="00314BB4">
      <w:pPr>
        <w:rPr>
          <w:sz w:val="28"/>
          <w:szCs w:val="28"/>
        </w:rPr>
      </w:pPr>
    </w:p>
    <w:p w14:paraId="1E33C930" w14:textId="77777777" w:rsidR="00314BB4" w:rsidRPr="00511D23" w:rsidRDefault="00314BB4" w:rsidP="00314BB4">
      <w:pPr>
        <w:spacing w:line="360" w:lineRule="auto"/>
        <w:jc w:val="both"/>
        <w:rPr>
          <w:sz w:val="28"/>
          <w:szCs w:val="28"/>
        </w:rPr>
      </w:pPr>
    </w:p>
    <w:p w14:paraId="43BA088F" w14:textId="77777777" w:rsidR="00314BB4" w:rsidRPr="00511D23" w:rsidRDefault="00314BB4" w:rsidP="00314BB4">
      <w:pPr>
        <w:spacing w:line="276" w:lineRule="auto"/>
        <w:ind w:firstLine="720"/>
        <w:jc w:val="both"/>
        <w:rPr>
          <w:sz w:val="28"/>
          <w:szCs w:val="28"/>
        </w:rPr>
      </w:pPr>
      <w:r w:rsidRPr="00511D23">
        <w:rPr>
          <w:sz w:val="28"/>
          <w:szCs w:val="28"/>
        </w:rPr>
        <w:t xml:space="preserve">Subsemnatul/a_________________________________________, domiciliat/ă în ________________________________________________, posesor al C.I. seria _____ nr. _____ eliberată de _____________________________ la data de _______________ având CNP ______________________________în calitate de candidat/ă pentru poziţia de Membru în Consiliul de Administraţie al Societăţii COMPANIA DE TRANSPORT PUBLIC S.A. ARAD, declar pe propria răspundere, sub sancţiunea excluderii din procedura de selecţie a candidaţilor pentru poziţia de Membru în Consiliul de Administraţie al Societăţii COMPANIA DE TRANSPORT PUBLIC S.A. ARAD şi a sancţiunilor prevăzute de Codul Penal privind falsul în declaraţii, că: </w:t>
      </w:r>
    </w:p>
    <w:p w14:paraId="52E732C9" w14:textId="0F0D44AF" w:rsidR="00314BB4" w:rsidRPr="00511D23" w:rsidRDefault="00314BB4" w:rsidP="00314BB4">
      <w:pPr>
        <w:spacing w:line="276" w:lineRule="auto"/>
        <w:jc w:val="both"/>
        <w:rPr>
          <w:sz w:val="28"/>
          <w:szCs w:val="28"/>
        </w:rPr>
      </w:pPr>
      <w:r w:rsidRPr="00511D23">
        <w:rPr>
          <w:noProof/>
          <w:sz w:val="28"/>
          <w:szCs w:val="28"/>
        </w:rPr>
        <mc:AlternateContent>
          <mc:Choice Requires="wps">
            <w:drawing>
              <wp:anchor distT="0" distB="0" distL="114300" distR="114300" simplePos="0" relativeHeight="251659264" behindDoc="0" locked="0" layoutInCell="1" allowOverlap="1" wp14:anchorId="4C91EA4B" wp14:editId="0500E992">
                <wp:simplePos x="0" y="0"/>
                <wp:positionH relativeFrom="column">
                  <wp:posOffset>19050</wp:posOffset>
                </wp:positionH>
                <wp:positionV relativeFrom="paragraph">
                  <wp:posOffset>33020</wp:posOffset>
                </wp:positionV>
                <wp:extent cx="114300" cy="95250"/>
                <wp:effectExtent l="19050" t="15240" r="19050" b="13335"/>
                <wp:wrapNone/>
                <wp:docPr id="4" name="Dreptungh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6687ED" w14:textId="77777777" w:rsidR="00314BB4" w:rsidRDefault="00314BB4" w:rsidP="00314BB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91EA4B" id="Dreptunghi 4" o:spid="_x0000_s1026" style="position:absolute;left:0;text-align:left;margin-left:1.5pt;margin-top:2.6pt;width:9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" filled="f" strokeweight="2pt">
                <v:textbox>
                  <w:txbxContent>
                    <w:p w14:paraId="2C6687ED" w14:textId="77777777" w:rsidR="00314BB4" w:rsidRDefault="00314BB4" w:rsidP="00314BB4">
                      <w:pPr>
                        <w:jc w:val="center"/>
                      </w:pPr>
                      <w:r>
                        <w:t xml:space="preserve"> </w:t>
                      </w:r>
                    </w:p>
                  </w:txbxContent>
                </v:textbox>
              </v:rect>
            </w:pict>
          </mc:Fallback>
        </mc:AlternateContent>
      </w:r>
      <w:r w:rsidRPr="00511D23">
        <w:rPr>
          <w:sz w:val="28"/>
          <w:szCs w:val="28"/>
        </w:rPr>
        <w:t xml:space="preserve">       Deţin statutul de independent faţă de ____________________aşa cum este acesta descris </w:t>
      </w:r>
      <w:r>
        <w:rPr>
          <w:sz w:val="28"/>
          <w:szCs w:val="28"/>
        </w:rPr>
        <w:t>î</w:t>
      </w:r>
      <w:r w:rsidRPr="00511D23">
        <w:rPr>
          <w:sz w:val="28"/>
          <w:szCs w:val="28"/>
        </w:rPr>
        <w:t>n art. 138</w:t>
      </w:r>
      <w:r w:rsidRPr="00511D23">
        <w:rPr>
          <w:sz w:val="28"/>
          <w:szCs w:val="28"/>
          <w:vertAlign w:val="superscript"/>
        </w:rPr>
        <w:t xml:space="preserve">2  </w:t>
      </w:r>
      <w:r w:rsidRPr="00511D23">
        <w:rPr>
          <w:sz w:val="28"/>
          <w:szCs w:val="28"/>
        </w:rPr>
        <w:t>alin. 2 din Legea nr. 31/1990 privind societăţile;</w:t>
      </w:r>
    </w:p>
    <w:p w14:paraId="0A9424E3" w14:textId="7D231B85" w:rsidR="00314BB4" w:rsidRPr="00511D23" w:rsidRDefault="00314BB4" w:rsidP="00314BB4">
      <w:pPr>
        <w:spacing w:line="276" w:lineRule="auto"/>
        <w:jc w:val="both"/>
        <w:rPr>
          <w:sz w:val="28"/>
          <w:szCs w:val="28"/>
        </w:rPr>
      </w:pPr>
      <w:r w:rsidRPr="00511D23">
        <w:rPr>
          <w:noProof/>
          <w:sz w:val="28"/>
          <w:szCs w:val="28"/>
        </w:rPr>
        <mc:AlternateContent>
          <mc:Choice Requires="wps">
            <w:drawing>
              <wp:anchor distT="0" distB="0" distL="114300" distR="114300" simplePos="0" relativeHeight="251660288" behindDoc="0" locked="0" layoutInCell="1" allowOverlap="1" wp14:anchorId="14D6247A" wp14:editId="17AA58F3">
                <wp:simplePos x="0" y="0"/>
                <wp:positionH relativeFrom="column">
                  <wp:posOffset>28575</wp:posOffset>
                </wp:positionH>
                <wp:positionV relativeFrom="paragraph">
                  <wp:posOffset>37465</wp:posOffset>
                </wp:positionV>
                <wp:extent cx="114300" cy="95250"/>
                <wp:effectExtent l="19050" t="13335" r="19050" b="15240"/>
                <wp:wrapNone/>
                <wp:docPr id="3" name="Dreptungh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79639D" w14:textId="77777777" w:rsidR="00314BB4" w:rsidRDefault="00314BB4" w:rsidP="00314BB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D6247A" id="Dreptunghi 3" o:spid="_x0000_s1027" style="position:absolute;left:0;text-align:left;margin-left:2.25pt;margin-top:2.95pt;width:9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" filled="f" strokeweight="2pt">
                <v:textbox>
                  <w:txbxContent>
                    <w:p w14:paraId="7479639D" w14:textId="77777777" w:rsidR="00314BB4" w:rsidRDefault="00314BB4" w:rsidP="00314BB4">
                      <w:pPr>
                        <w:jc w:val="center"/>
                      </w:pPr>
                      <w:r>
                        <w:t xml:space="preserve"> </w:t>
                      </w:r>
                    </w:p>
                  </w:txbxContent>
                </v:textbox>
              </v:rect>
            </w:pict>
          </mc:Fallback>
        </mc:AlternateContent>
      </w:r>
      <w:r w:rsidRPr="00511D23">
        <w:rPr>
          <w:sz w:val="28"/>
          <w:szCs w:val="28"/>
        </w:rPr>
        <w:t xml:space="preserve">       Nu deţin statutul de independent faţă de ___________________aşa cum este acesta descris </w:t>
      </w:r>
      <w:r>
        <w:rPr>
          <w:sz w:val="28"/>
          <w:szCs w:val="28"/>
        </w:rPr>
        <w:t>î</w:t>
      </w:r>
      <w:r w:rsidRPr="00511D23">
        <w:rPr>
          <w:sz w:val="28"/>
          <w:szCs w:val="28"/>
        </w:rPr>
        <w:t>n art. 138</w:t>
      </w:r>
      <w:r w:rsidRPr="00511D23">
        <w:rPr>
          <w:sz w:val="28"/>
          <w:szCs w:val="28"/>
          <w:vertAlign w:val="superscript"/>
        </w:rPr>
        <w:t xml:space="preserve">2  </w:t>
      </w:r>
      <w:r w:rsidRPr="00511D23">
        <w:rPr>
          <w:sz w:val="28"/>
          <w:szCs w:val="28"/>
        </w:rPr>
        <w:t>alin. 2 din Legea nr. 31/1990 privind societăţile;</w:t>
      </w:r>
    </w:p>
    <w:p w14:paraId="7057C019" w14:textId="77777777" w:rsidR="00314BB4" w:rsidRPr="00511D23" w:rsidRDefault="00314BB4" w:rsidP="00314BB4">
      <w:pPr>
        <w:spacing w:line="276" w:lineRule="auto"/>
        <w:jc w:val="both"/>
        <w:rPr>
          <w:sz w:val="28"/>
          <w:szCs w:val="28"/>
        </w:rPr>
      </w:pPr>
      <w:r w:rsidRPr="00511D23">
        <w:rPr>
          <w:sz w:val="28"/>
          <w:szCs w:val="28"/>
        </w:rPr>
        <w:t xml:space="preserve">           Subsemnatul/a declar că informaţiile furnizate sunt complete şi corecte în fiecare detaliu şi înţeleg ca autoritatea publică tutelară, are dreptul de a solicita, în scopul verificării şi confirmării declaraţiilor, orice informaţii şi documente doveditoare în conformitate cu prevederile legale.</w:t>
      </w:r>
    </w:p>
    <w:p w14:paraId="717182A7" w14:textId="77777777" w:rsidR="00314BB4" w:rsidRPr="00511D23" w:rsidRDefault="00314BB4" w:rsidP="00314BB4">
      <w:pPr>
        <w:spacing w:line="276" w:lineRule="auto"/>
        <w:jc w:val="both"/>
        <w:rPr>
          <w:sz w:val="28"/>
          <w:szCs w:val="28"/>
        </w:rPr>
      </w:pPr>
      <w:r w:rsidRPr="00511D23">
        <w:rPr>
          <w:sz w:val="28"/>
          <w:szCs w:val="28"/>
        </w:rPr>
        <w:t xml:space="preserve">    Data completării,</w:t>
      </w:r>
    </w:p>
    <w:p w14:paraId="2AAE3F60" w14:textId="77777777" w:rsidR="00314BB4" w:rsidRPr="00511D23" w:rsidRDefault="00314BB4" w:rsidP="00314BB4">
      <w:pPr>
        <w:spacing w:line="276" w:lineRule="auto"/>
        <w:jc w:val="both"/>
        <w:rPr>
          <w:sz w:val="28"/>
          <w:szCs w:val="28"/>
        </w:rPr>
      </w:pPr>
      <w:r w:rsidRPr="00511D23">
        <w:rPr>
          <w:sz w:val="28"/>
          <w:szCs w:val="28"/>
        </w:rPr>
        <w:t xml:space="preserve">  _______________</w:t>
      </w:r>
    </w:p>
    <w:p w14:paraId="79C1FF58" w14:textId="77777777" w:rsidR="00314BB4" w:rsidRPr="00511D23" w:rsidRDefault="00314BB4" w:rsidP="00314BB4">
      <w:pPr>
        <w:spacing w:line="276" w:lineRule="auto"/>
        <w:jc w:val="both"/>
        <w:rPr>
          <w:i/>
          <w:iCs/>
          <w:sz w:val="28"/>
          <w:szCs w:val="28"/>
        </w:rPr>
      </w:pPr>
    </w:p>
    <w:p w14:paraId="226DB906" w14:textId="77777777" w:rsidR="00314BB4" w:rsidRPr="00511D23" w:rsidRDefault="00314BB4" w:rsidP="00314BB4">
      <w:pPr>
        <w:spacing w:line="276" w:lineRule="auto"/>
        <w:jc w:val="both"/>
        <w:rPr>
          <w:i/>
          <w:iCs/>
          <w:sz w:val="28"/>
          <w:szCs w:val="28"/>
        </w:rPr>
      </w:pPr>
      <w:r w:rsidRPr="00511D23">
        <w:rPr>
          <w:i/>
          <w:iCs/>
          <w:sz w:val="28"/>
          <w:szCs w:val="28"/>
        </w:rPr>
        <w:t xml:space="preserve"> (Nume, prenume)</w:t>
      </w:r>
    </w:p>
    <w:p w14:paraId="665FDDF0" w14:textId="77777777" w:rsidR="00314BB4" w:rsidRPr="00511D23" w:rsidRDefault="00314BB4" w:rsidP="00314BB4">
      <w:pPr>
        <w:jc w:val="both"/>
        <w:rPr>
          <w:sz w:val="28"/>
          <w:szCs w:val="28"/>
        </w:rPr>
      </w:pPr>
      <w:r w:rsidRPr="00511D23">
        <w:rPr>
          <w:sz w:val="28"/>
          <w:szCs w:val="28"/>
        </w:rPr>
        <w:t>___________________________</w:t>
      </w:r>
    </w:p>
    <w:p w14:paraId="06D23A53" w14:textId="77777777" w:rsidR="00314BB4" w:rsidRPr="00511D23" w:rsidRDefault="00314BB4" w:rsidP="00314BB4">
      <w:pPr>
        <w:jc w:val="both"/>
        <w:rPr>
          <w:i/>
          <w:iCs/>
          <w:sz w:val="28"/>
          <w:szCs w:val="28"/>
        </w:rPr>
      </w:pPr>
      <w:r w:rsidRPr="00511D23">
        <w:rPr>
          <w:i/>
          <w:iCs/>
          <w:sz w:val="28"/>
          <w:szCs w:val="28"/>
        </w:rPr>
        <w:tab/>
      </w:r>
      <w:r w:rsidRPr="00511D23">
        <w:rPr>
          <w:i/>
          <w:iCs/>
          <w:sz w:val="28"/>
          <w:szCs w:val="28"/>
        </w:rPr>
        <w:tab/>
      </w:r>
      <w:r w:rsidRPr="00511D23">
        <w:rPr>
          <w:i/>
          <w:iCs/>
          <w:sz w:val="28"/>
          <w:szCs w:val="28"/>
        </w:rPr>
        <w:tab/>
      </w:r>
      <w:r w:rsidRPr="00511D23">
        <w:rPr>
          <w:i/>
          <w:iCs/>
          <w:sz w:val="28"/>
          <w:szCs w:val="28"/>
        </w:rPr>
        <w:tab/>
      </w:r>
      <w:r w:rsidRPr="00511D23">
        <w:rPr>
          <w:i/>
          <w:iCs/>
          <w:sz w:val="28"/>
          <w:szCs w:val="28"/>
        </w:rPr>
        <w:tab/>
      </w:r>
      <w:r w:rsidRPr="00511D23">
        <w:rPr>
          <w:i/>
          <w:iCs/>
          <w:sz w:val="28"/>
          <w:szCs w:val="28"/>
        </w:rPr>
        <w:tab/>
      </w:r>
      <w:r w:rsidRPr="00511D23">
        <w:rPr>
          <w:i/>
          <w:iCs/>
          <w:sz w:val="28"/>
          <w:szCs w:val="28"/>
        </w:rPr>
        <w:tab/>
      </w:r>
      <w:r w:rsidRPr="00511D23">
        <w:rPr>
          <w:i/>
          <w:iCs/>
          <w:sz w:val="28"/>
          <w:szCs w:val="28"/>
        </w:rPr>
        <w:tab/>
        <w:t>Semnătura,</w:t>
      </w:r>
      <w:r w:rsidRPr="00511D23">
        <w:rPr>
          <w:i/>
          <w:iCs/>
          <w:sz w:val="28"/>
          <w:szCs w:val="28"/>
        </w:rPr>
        <w:tab/>
      </w:r>
      <w:r w:rsidRPr="00511D23">
        <w:rPr>
          <w:i/>
          <w:iCs/>
          <w:sz w:val="28"/>
          <w:szCs w:val="28"/>
        </w:rPr>
        <w:tab/>
      </w:r>
      <w:r w:rsidRPr="00511D23">
        <w:rPr>
          <w:i/>
          <w:iCs/>
          <w:sz w:val="28"/>
          <w:szCs w:val="28"/>
        </w:rPr>
        <w:tab/>
      </w:r>
      <w:r w:rsidRPr="00511D23">
        <w:rPr>
          <w:i/>
          <w:iCs/>
          <w:sz w:val="28"/>
          <w:szCs w:val="28"/>
        </w:rPr>
        <w:tab/>
      </w:r>
      <w:r w:rsidRPr="00511D23">
        <w:rPr>
          <w:i/>
          <w:iCs/>
          <w:sz w:val="28"/>
          <w:szCs w:val="28"/>
        </w:rPr>
        <w:tab/>
      </w:r>
      <w:r w:rsidRPr="00511D23">
        <w:rPr>
          <w:i/>
          <w:iCs/>
          <w:sz w:val="28"/>
          <w:szCs w:val="28"/>
        </w:rPr>
        <w:tab/>
      </w:r>
      <w:r w:rsidRPr="00511D23">
        <w:rPr>
          <w:i/>
          <w:iCs/>
          <w:sz w:val="28"/>
          <w:szCs w:val="28"/>
        </w:rPr>
        <w:tab/>
      </w:r>
      <w:r w:rsidRPr="00511D23">
        <w:rPr>
          <w:i/>
          <w:iCs/>
          <w:sz w:val="28"/>
          <w:szCs w:val="28"/>
        </w:rPr>
        <w:tab/>
      </w:r>
      <w:r w:rsidRPr="00511D23">
        <w:rPr>
          <w:i/>
          <w:iCs/>
          <w:sz w:val="28"/>
          <w:szCs w:val="28"/>
        </w:rPr>
        <w:tab/>
      </w:r>
      <w:r w:rsidRPr="00511D23">
        <w:rPr>
          <w:i/>
          <w:iCs/>
          <w:sz w:val="28"/>
          <w:szCs w:val="28"/>
        </w:rPr>
        <w:tab/>
      </w:r>
      <w:r>
        <w:rPr>
          <w:i/>
          <w:iCs/>
          <w:sz w:val="28"/>
          <w:szCs w:val="28"/>
        </w:rPr>
        <w:t xml:space="preserve">           </w:t>
      </w:r>
      <w:r w:rsidRPr="00511D23">
        <w:rPr>
          <w:i/>
          <w:iCs/>
          <w:sz w:val="28"/>
          <w:szCs w:val="28"/>
        </w:rPr>
        <w:t>___________________</w:t>
      </w:r>
    </w:p>
    <w:p w14:paraId="4A14387A" w14:textId="77777777" w:rsidR="00314BB4" w:rsidRPr="00511D23" w:rsidRDefault="00314BB4" w:rsidP="00314BB4">
      <w:pPr>
        <w:pStyle w:val="NormalWeb"/>
        <w:shd w:val="clear" w:color="auto" w:fill="FFFFFF"/>
        <w:spacing w:before="0" w:beforeAutospacing="0" w:after="0" w:afterAutospacing="0"/>
        <w:jc w:val="both"/>
        <w:rPr>
          <w:b/>
          <w:bCs/>
          <w:color w:val="000000"/>
          <w:sz w:val="28"/>
          <w:szCs w:val="28"/>
          <w:lang w:val="ro-RO"/>
        </w:rPr>
      </w:pPr>
    </w:p>
    <w:p w14:paraId="04C76E40" w14:textId="77777777" w:rsidR="00314BB4" w:rsidRPr="00511D23" w:rsidRDefault="00314BB4" w:rsidP="00314BB4">
      <w:pPr>
        <w:jc w:val="both"/>
        <w:rPr>
          <w:sz w:val="28"/>
          <w:szCs w:val="28"/>
        </w:rPr>
      </w:pPr>
    </w:p>
    <w:p w14:paraId="71DD3D20" w14:textId="2BAD78EE" w:rsidR="00314BB4" w:rsidRDefault="00314BB4" w:rsidP="00314BB4">
      <w:pPr>
        <w:jc w:val="both"/>
        <w:rPr>
          <w:sz w:val="28"/>
          <w:szCs w:val="28"/>
        </w:rPr>
      </w:pPr>
    </w:p>
    <w:p w14:paraId="39051D20" w14:textId="77777777" w:rsidR="00314BB4" w:rsidRPr="00511D23" w:rsidRDefault="00314BB4" w:rsidP="00314BB4">
      <w:pPr>
        <w:jc w:val="both"/>
        <w:rPr>
          <w:sz w:val="28"/>
          <w:szCs w:val="28"/>
        </w:rPr>
      </w:pPr>
    </w:p>
    <w:p w14:paraId="4F7EF773" w14:textId="77777777" w:rsidR="00314BB4" w:rsidRPr="00511D23" w:rsidRDefault="00314BB4" w:rsidP="00314BB4">
      <w:pPr>
        <w:widowControl w:val="0"/>
        <w:autoSpaceDE w:val="0"/>
        <w:autoSpaceDN w:val="0"/>
        <w:adjustRightInd w:val="0"/>
        <w:spacing w:line="271" w:lineRule="exact"/>
        <w:jc w:val="both"/>
        <w:rPr>
          <w:position w:val="-1"/>
          <w:sz w:val="28"/>
          <w:szCs w:val="28"/>
        </w:rPr>
      </w:pPr>
      <w:r>
        <w:rPr>
          <w:position w:val="-1"/>
          <w:sz w:val="28"/>
          <w:szCs w:val="28"/>
        </w:rPr>
        <w:lastRenderedPageBreak/>
        <w:t>FORMULAR 2</w:t>
      </w:r>
    </w:p>
    <w:p w14:paraId="54E7D64F" w14:textId="77777777" w:rsidR="00314BB4" w:rsidRPr="00511D23" w:rsidRDefault="00314BB4" w:rsidP="00314BB4">
      <w:pPr>
        <w:widowControl w:val="0"/>
        <w:autoSpaceDE w:val="0"/>
        <w:autoSpaceDN w:val="0"/>
        <w:adjustRightInd w:val="0"/>
        <w:spacing w:line="360" w:lineRule="auto"/>
        <w:jc w:val="both"/>
        <w:rPr>
          <w:b/>
          <w:bCs/>
          <w:color w:val="000000"/>
          <w:position w:val="-1"/>
          <w:sz w:val="28"/>
          <w:szCs w:val="28"/>
        </w:rPr>
      </w:pPr>
    </w:p>
    <w:p w14:paraId="5D15853D" w14:textId="77777777" w:rsidR="00314BB4" w:rsidRPr="00511D23" w:rsidRDefault="00314BB4" w:rsidP="00314BB4">
      <w:pPr>
        <w:widowControl w:val="0"/>
        <w:autoSpaceDE w:val="0"/>
        <w:autoSpaceDN w:val="0"/>
        <w:adjustRightInd w:val="0"/>
        <w:spacing w:line="360" w:lineRule="auto"/>
        <w:jc w:val="center"/>
        <w:rPr>
          <w:b/>
          <w:bCs/>
          <w:color w:val="000000"/>
          <w:spacing w:val="-11"/>
          <w:position w:val="-1"/>
          <w:sz w:val="32"/>
          <w:szCs w:val="32"/>
        </w:rPr>
      </w:pPr>
      <w:r w:rsidRPr="00511D23">
        <w:rPr>
          <w:b/>
          <w:bCs/>
          <w:color w:val="000000"/>
          <w:position w:val="-1"/>
          <w:sz w:val="32"/>
          <w:szCs w:val="32"/>
        </w:rPr>
        <w:t>DECLARAŢIE</w:t>
      </w:r>
    </w:p>
    <w:p w14:paraId="1DA56E9F" w14:textId="77777777" w:rsidR="00314BB4" w:rsidRPr="00511D23" w:rsidRDefault="00314BB4" w:rsidP="00314BB4">
      <w:pPr>
        <w:widowControl w:val="0"/>
        <w:autoSpaceDE w:val="0"/>
        <w:autoSpaceDN w:val="0"/>
        <w:adjustRightInd w:val="0"/>
        <w:spacing w:line="360" w:lineRule="auto"/>
        <w:jc w:val="center"/>
        <w:rPr>
          <w:color w:val="000000"/>
          <w:sz w:val="28"/>
          <w:szCs w:val="28"/>
        </w:rPr>
      </w:pPr>
      <w:r w:rsidRPr="00511D23">
        <w:rPr>
          <w:color w:val="000000"/>
          <w:position w:val="-1"/>
          <w:sz w:val="28"/>
          <w:szCs w:val="28"/>
        </w:rPr>
        <w:t>privind conținutul dosarului de candidatură</w:t>
      </w:r>
    </w:p>
    <w:p w14:paraId="6E918E18" w14:textId="77777777" w:rsidR="00314BB4" w:rsidRPr="00511D23" w:rsidRDefault="00314BB4" w:rsidP="00314BB4">
      <w:pPr>
        <w:widowControl w:val="0"/>
        <w:autoSpaceDE w:val="0"/>
        <w:autoSpaceDN w:val="0"/>
        <w:adjustRightInd w:val="0"/>
        <w:spacing w:line="360" w:lineRule="auto"/>
        <w:jc w:val="center"/>
        <w:rPr>
          <w:color w:val="000000"/>
          <w:sz w:val="28"/>
          <w:szCs w:val="28"/>
        </w:rPr>
      </w:pPr>
    </w:p>
    <w:p w14:paraId="610521BB" w14:textId="77777777" w:rsidR="00314BB4" w:rsidRPr="00511D23" w:rsidRDefault="00314BB4" w:rsidP="00314BB4">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line="276" w:lineRule="auto"/>
        <w:ind w:left="111" w:right="4" w:firstLine="720"/>
        <w:jc w:val="both"/>
        <w:rPr>
          <w:b/>
          <w:bCs/>
          <w:color w:val="333333"/>
          <w:sz w:val="28"/>
          <w:szCs w:val="28"/>
        </w:rPr>
      </w:pPr>
      <w:r w:rsidRPr="00511D23">
        <w:rPr>
          <w:color w:val="000000"/>
          <w:spacing w:val="1"/>
          <w:sz w:val="28"/>
          <w:szCs w:val="28"/>
        </w:rPr>
        <w:t>Subsemnatul/</w:t>
      </w:r>
      <w:r w:rsidRPr="00511D23">
        <w:rPr>
          <w:color w:val="000000"/>
          <w:sz w:val="28"/>
          <w:szCs w:val="28"/>
        </w:rPr>
        <w:t xml:space="preserve">a______________________________________, având  </w:t>
      </w:r>
      <w:r w:rsidRPr="00511D23">
        <w:rPr>
          <w:color w:val="000000"/>
          <w:spacing w:val="1"/>
          <w:sz w:val="28"/>
          <w:szCs w:val="28"/>
        </w:rPr>
        <w:t>CN</w:t>
      </w:r>
      <w:r w:rsidRPr="00511D23">
        <w:rPr>
          <w:color w:val="000000"/>
          <w:sz w:val="28"/>
          <w:szCs w:val="28"/>
        </w:rPr>
        <w:t>P _____________________</w:t>
      </w:r>
      <w:r w:rsidRPr="00511D23">
        <w:rPr>
          <w:color w:val="000000"/>
          <w:spacing w:val="1"/>
          <w:sz w:val="28"/>
          <w:szCs w:val="28"/>
        </w:rPr>
        <w:t xml:space="preserve">, </w:t>
      </w:r>
      <w:r w:rsidRPr="00511D23">
        <w:rPr>
          <w:color w:val="000000"/>
          <w:sz w:val="28"/>
          <w:szCs w:val="28"/>
        </w:rPr>
        <w:t>domiciliat/ă</w:t>
      </w:r>
      <w:r w:rsidRPr="00511D23">
        <w:rPr>
          <w:color w:val="000000"/>
          <w:spacing w:val="35"/>
          <w:sz w:val="28"/>
          <w:szCs w:val="28"/>
        </w:rPr>
        <w:t xml:space="preserve"> </w:t>
      </w:r>
      <w:r w:rsidRPr="00511D23">
        <w:rPr>
          <w:color w:val="000000"/>
          <w:sz w:val="28"/>
          <w:szCs w:val="28"/>
        </w:rPr>
        <w:t>în ______________,</w:t>
      </w:r>
      <w:r w:rsidRPr="00511D23">
        <w:rPr>
          <w:color w:val="000000"/>
          <w:spacing w:val="35"/>
          <w:sz w:val="28"/>
          <w:szCs w:val="28"/>
        </w:rPr>
        <w:t xml:space="preserve"> </w:t>
      </w:r>
      <w:r w:rsidRPr="00511D23">
        <w:rPr>
          <w:color w:val="000000"/>
          <w:sz w:val="28"/>
          <w:szCs w:val="28"/>
        </w:rPr>
        <w:t>st</w:t>
      </w:r>
      <w:r w:rsidRPr="00511D23">
        <w:rPr>
          <w:color w:val="000000"/>
          <w:spacing w:val="-13"/>
          <w:sz w:val="28"/>
          <w:szCs w:val="28"/>
        </w:rPr>
        <w:t>r</w:t>
      </w:r>
      <w:r w:rsidRPr="00511D23">
        <w:rPr>
          <w:color w:val="000000"/>
          <w:sz w:val="28"/>
          <w:szCs w:val="28"/>
        </w:rPr>
        <w:t>. _________________,</w:t>
      </w:r>
      <w:r w:rsidRPr="00511D23">
        <w:rPr>
          <w:color w:val="000000"/>
          <w:spacing w:val="35"/>
          <w:sz w:val="28"/>
          <w:szCs w:val="28"/>
        </w:rPr>
        <w:t xml:space="preserve"> </w:t>
      </w:r>
      <w:r w:rsidRPr="00511D23">
        <w:rPr>
          <w:color w:val="000000"/>
          <w:sz w:val="28"/>
          <w:szCs w:val="28"/>
        </w:rPr>
        <w:t>n</w:t>
      </w:r>
      <w:r w:rsidRPr="00511D23">
        <w:rPr>
          <w:color w:val="000000"/>
          <w:spacing w:val="-13"/>
          <w:sz w:val="28"/>
          <w:szCs w:val="28"/>
        </w:rPr>
        <w:t>r</w:t>
      </w:r>
      <w:r w:rsidRPr="00511D23">
        <w:rPr>
          <w:color w:val="000000"/>
          <w:sz w:val="28"/>
          <w:szCs w:val="28"/>
        </w:rPr>
        <w:t>.____</w:t>
      </w:r>
      <w:r w:rsidRPr="00511D23">
        <w:rPr>
          <w:color w:val="000000"/>
          <w:spacing w:val="55"/>
          <w:sz w:val="28"/>
          <w:szCs w:val="28"/>
        </w:rPr>
        <w:t>, bl.</w:t>
      </w:r>
      <w:r w:rsidRPr="00511D23">
        <w:rPr>
          <w:color w:val="000000"/>
          <w:sz w:val="28"/>
          <w:szCs w:val="28"/>
        </w:rPr>
        <w:t xml:space="preserve"> ____</w:t>
      </w:r>
      <w:r w:rsidRPr="00511D23">
        <w:rPr>
          <w:color w:val="000000"/>
          <w:spacing w:val="35"/>
          <w:sz w:val="28"/>
          <w:szCs w:val="28"/>
        </w:rPr>
        <w:t>, sc.</w:t>
      </w:r>
      <w:r w:rsidRPr="00511D23">
        <w:rPr>
          <w:color w:val="000000"/>
          <w:sz w:val="28"/>
          <w:szCs w:val="28"/>
        </w:rPr>
        <w:t xml:space="preserve"> ____, ap.____, </w:t>
      </w:r>
      <w:r w:rsidRPr="00511D23">
        <w:rPr>
          <w:color w:val="333333"/>
          <w:sz w:val="28"/>
          <w:szCs w:val="28"/>
        </w:rPr>
        <w:t xml:space="preserve">posesor al CI, seria _____, nr. ____________, eliberat de ___________________ la data de _________________,  </w:t>
      </w:r>
      <w:r w:rsidRPr="00511D23">
        <w:rPr>
          <w:color w:val="000000"/>
          <w:sz w:val="28"/>
          <w:szCs w:val="28"/>
        </w:rPr>
        <w:t>telefon fix: _______________,</w:t>
      </w:r>
      <w:r w:rsidRPr="00511D23">
        <w:rPr>
          <w:color w:val="000000"/>
          <w:spacing w:val="13"/>
          <w:sz w:val="28"/>
          <w:szCs w:val="28"/>
        </w:rPr>
        <w:t xml:space="preserve"> </w:t>
      </w:r>
      <w:r w:rsidRPr="00511D23">
        <w:rPr>
          <w:color w:val="000000"/>
          <w:sz w:val="28"/>
          <w:szCs w:val="28"/>
        </w:rPr>
        <w:t>telefon</w:t>
      </w:r>
      <w:r w:rsidRPr="00511D23">
        <w:rPr>
          <w:color w:val="000000"/>
          <w:spacing w:val="13"/>
          <w:sz w:val="28"/>
          <w:szCs w:val="28"/>
        </w:rPr>
        <w:t xml:space="preserve"> </w:t>
      </w:r>
      <w:r w:rsidRPr="00511D23">
        <w:rPr>
          <w:color w:val="000000"/>
          <w:sz w:val="28"/>
          <w:szCs w:val="28"/>
        </w:rPr>
        <w:t xml:space="preserve">mobil ____________________, </w:t>
      </w:r>
      <w:r w:rsidRPr="00511D23">
        <w:rPr>
          <w:color w:val="000000"/>
          <w:spacing w:val="13"/>
          <w:sz w:val="28"/>
          <w:szCs w:val="28"/>
        </w:rPr>
        <w:t xml:space="preserve"> </w:t>
      </w:r>
      <w:r w:rsidRPr="00511D23">
        <w:rPr>
          <w:color w:val="000000"/>
          <w:sz w:val="28"/>
          <w:szCs w:val="28"/>
        </w:rPr>
        <w:t>e-mail: _______________________, ca</w:t>
      </w:r>
      <w:r w:rsidRPr="00511D23">
        <w:rPr>
          <w:color w:val="000000"/>
          <w:spacing w:val="3"/>
          <w:sz w:val="28"/>
          <w:szCs w:val="28"/>
        </w:rPr>
        <w:t xml:space="preserve"> şi aplicant/ă pentru poziţia de membru în Consiliul de administraţie</w:t>
      </w:r>
      <w:r w:rsidRPr="00511D23">
        <w:rPr>
          <w:color w:val="000000"/>
          <w:spacing w:val="8"/>
          <w:sz w:val="28"/>
          <w:szCs w:val="28"/>
        </w:rPr>
        <w:t xml:space="preserve"> la </w:t>
      </w:r>
      <w:r w:rsidRPr="00511D23">
        <w:rPr>
          <w:sz w:val="28"/>
          <w:szCs w:val="28"/>
        </w:rPr>
        <w:t>COMPANIA DE TRANSPORT PUBLIC S.A. ARAD</w:t>
      </w:r>
      <w:r w:rsidRPr="00511D23">
        <w:rPr>
          <w:color w:val="000000"/>
          <w:spacing w:val="8"/>
          <w:sz w:val="28"/>
          <w:szCs w:val="28"/>
        </w:rPr>
        <w:t xml:space="preserve">, </w:t>
      </w:r>
      <w:r w:rsidRPr="00511D23">
        <w:rPr>
          <w:color w:val="333333"/>
          <w:sz w:val="28"/>
          <w:szCs w:val="28"/>
        </w:rPr>
        <w:t xml:space="preserve">cunoscând dispoziţiile </w:t>
      </w:r>
      <w:r w:rsidRPr="00511D23">
        <w:rPr>
          <w:snapToGrid w:val="0"/>
          <w:sz w:val="28"/>
          <w:szCs w:val="28"/>
        </w:rPr>
        <w:t>articolului 326 din Codul Penal</w:t>
      </w:r>
      <w:r w:rsidRPr="00511D23">
        <w:rPr>
          <w:color w:val="333333"/>
          <w:sz w:val="28"/>
          <w:szCs w:val="28"/>
        </w:rPr>
        <w:t xml:space="preserve"> cu privire la falsul în declaraţii, declar pe proprie răspundere că </w:t>
      </w:r>
      <w:r w:rsidRPr="00511D23">
        <w:rPr>
          <w:b/>
          <w:bCs/>
          <w:sz w:val="28"/>
          <w:szCs w:val="28"/>
        </w:rPr>
        <w:t>informațiile cuprinse în dosarul de candidatură depus și informațiile cuprinse în Curriculum Vitae corespund experienței mele profesionale.</w:t>
      </w:r>
    </w:p>
    <w:p w14:paraId="1CEBFC3F" w14:textId="77777777" w:rsidR="00314BB4" w:rsidRPr="00511D23" w:rsidRDefault="00314BB4" w:rsidP="00314BB4">
      <w:pPr>
        <w:widowControl w:val="0"/>
        <w:autoSpaceDE w:val="0"/>
        <w:autoSpaceDN w:val="0"/>
        <w:adjustRightInd w:val="0"/>
        <w:spacing w:line="276" w:lineRule="auto"/>
        <w:jc w:val="both"/>
        <w:rPr>
          <w:sz w:val="28"/>
          <w:szCs w:val="28"/>
        </w:rPr>
      </w:pPr>
      <w:r w:rsidRPr="00511D23">
        <w:rPr>
          <w:color w:val="333333"/>
          <w:sz w:val="28"/>
          <w:szCs w:val="28"/>
        </w:rPr>
        <w:tab/>
        <w:t xml:space="preserve">Dau prezenta declaraţie fiindu-mi necesară la dosarul de înscriere la procesul de recrutare / selecţie pentru poziţia de membru </w:t>
      </w:r>
      <w:r w:rsidRPr="00511D23">
        <w:rPr>
          <w:color w:val="000000"/>
          <w:spacing w:val="3"/>
          <w:sz w:val="28"/>
          <w:szCs w:val="28"/>
        </w:rPr>
        <w:t>în Consiliul de Administraţie</w:t>
      </w:r>
      <w:r w:rsidRPr="00511D23">
        <w:rPr>
          <w:color w:val="000000"/>
          <w:spacing w:val="8"/>
          <w:sz w:val="28"/>
          <w:szCs w:val="28"/>
        </w:rPr>
        <w:t xml:space="preserve"> la </w:t>
      </w:r>
      <w:r w:rsidRPr="00511D23">
        <w:rPr>
          <w:sz w:val="28"/>
          <w:szCs w:val="28"/>
        </w:rPr>
        <w:t>COMPANIA DE TRANSPORT PUBLIC S.A. ARAD.</w:t>
      </w:r>
    </w:p>
    <w:p w14:paraId="2438B349" w14:textId="77777777" w:rsidR="00314BB4" w:rsidRPr="00511D23" w:rsidRDefault="00314BB4" w:rsidP="00314BB4">
      <w:pPr>
        <w:widowControl w:val="0"/>
        <w:autoSpaceDE w:val="0"/>
        <w:autoSpaceDN w:val="0"/>
        <w:adjustRightInd w:val="0"/>
        <w:spacing w:line="276" w:lineRule="auto"/>
        <w:jc w:val="both"/>
        <w:rPr>
          <w:sz w:val="28"/>
          <w:szCs w:val="28"/>
        </w:rPr>
      </w:pPr>
    </w:p>
    <w:p w14:paraId="2E42CC6A" w14:textId="77777777" w:rsidR="00314BB4" w:rsidRPr="00511D23" w:rsidRDefault="00314BB4" w:rsidP="00314BB4">
      <w:pPr>
        <w:widowControl w:val="0"/>
        <w:autoSpaceDE w:val="0"/>
        <w:autoSpaceDN w:val="0"/>
        <w:adjustRightInd w:val="0"/>
        <w:spacing w:line="276" w:lineRule="auto"/>
        <w:jc w:val="both"/>
        <w:rPr>
          <w:color w:val="333333"/>
          <w:sz w:val="28"/>
          <w:szCs w:val="28"/>
        </w:rPr>
      </w:pPr>
    </w:p>
    <w:p w14:paraId="53A8D0A1" w14:textId="77777777" w:rsidR="00314BB4" w:rsidRPr="00511D23" w:rsidRDefault="00314BB4" w:rsidP="00314BB4">
      <w:pPr>
        <w:widowControl w:val="0"/>
        <w:autoSpaceDE w:val="0"/>
        <w:autoSpaceDN w:val="0"/>
        <w:adjustRightInd w:val="0"/>
        <w:spacing w:line="276" w:lineRule="auto"/>
        <w:jc w:val="both"/>
        <w:rPr>
          <w:color w:val="000000"/>
          <w:sz w:val="28"/>
          <w:szCs w:val="28"/>
        </w:rPr>
      </w:pPr>
      <w:r w:rsidRPr="00511D23">
        <w:rPr>
          <w:color w:val="000000"/>
          <w:sz w:val="28"/>
          <w:szCs w:val="28"/>
        </w:rPr>
        <w:tab/>
      </w:r>
      <w:r w:rsidRPr="00511D23">
        <w:rPr>
          <w:color w:val="000000"/>
          <w:sz w:val="28"/>
          <w:szCs w:val="28"/>
        </w:rPr>
        <w:tab/>
        <w:t>Data,</w:t>
      </w:r>
    </w:p>
    <w:p w14:paraId="0E588D54" w14:textId="77777777" w:rsidR="00314BB4" w:rsidRPr="00511D23" w:rsidRDefault="00314BB4" w:rsidP="00314BB4">
      <w:pPr>
        <w:widowControl w:val="0"/>
        <w:autoSpaceDE w:val="0"/>
        <w:autoSpaceDN w:val="0"/>
        <w:adjustRightInd w:val="0"/>
        <w:spacing w:line="276" w:lineRule="auto"/>
        <w:jc w:val="both"/>
        <w:rPr>
          <w:color w:val="333333"/>
          <w:sz w:val="28"/>
          <w:szCs w:val="28"/>
        </w:rPr>
      </w:pPr>
      <w:r w:rsidRPr="00511D23">
        <w:rPr>
          <w:color w:val="000000"/>
          <w:sz w:val="28"/>
          <w:szCs w:val="28"/>
        </w:rPr>
        <w:tab/>
        <w:t>_________________</w:t>
      </w:r>
    </w:p>
    <w:p w14:paraId="76328503" w14:textId="77777777" w:rsidR="00314BB4" w:rsidRPr="00511D23" w:rsidRDefault="00314BB4" w:rsidP="00314BB4">
      <w:pPr>
        <w:widowControl w:val="0"/>
        <w:autoSpaceDE w:val="0"/>
        <w:autoSpaceDN w:val="0"/>
        <w:adjustRightInd w:val="0"/>
        <w:spacing w:line="276" w:lineRule="auto"/>
        <w:jc w:val="both"/>
        <w:rPr>
          <w:color w:val="333333"/>
          <w:sz w:val="28"/>
          <w:szCs w:val="28"/>
        </w:rPr>
      </w:pPr>
    </w:p>
    <w:p w14:paraId="0B25B875" w14:textId="77777777" w:rsidR="00314BB4" w:rsidRPr="00511D23" w:rsidRDefault="00314BB4" w:rsidP="00314BB4">
      <w:pPr>
        <w:widowControl w:val="0"/>
        <w:autoSpaceDE w:val="0"/>
        <w:autoSpaceDN w:val="0"/>
        <w:adjustRightInd w:val="0"/>
        <w:spacing w:line="276" w:lineRule="auto"/>
        <w:ind w:left="111" w:right="69" w:firstLine="720"/>
        <w:jc w:val="both"/>
        <w:rPr>
          <w:sz w:val="28"/>
          <w:szCs w:val="28"/>
        </w:rPr>
      </w:pPr>
      <w:r w:rsidRPr="00511D23">
        <w:rPr>
          <w:color w:val="000000"/>
          <w:sz w:val="28"/>
          <w:szCs w:val="28"/>
        </w:rPr>
        <w:tab/>
      </w:r>
      <w:r w:rsidRPr="00511D23">
        <w:rPr>
          <w:color w:val="000000"/>
          <w:sz w:val="28"/>
          <w:szCs w:val="28"/>
        </w:rPr>
        <w:tab/>
      </w:r>
      <w:r w:rsidRPr="00511D23">
        <w:rPr>
          <w:color w:val="000000"/>
          <w:sz w:val="28"/>
          <w:szCs w:val="28"/>
        </w:rPr>
        <w:tab/>
      </w:r>
      <w:r w:rsidRPr="00511D23">
        <w:rPr>
          <w:color w:val="000000"/>
          <w:sz w:val="28"/>
          <w:szCs w:val="28"/>
        </w:rPr>
        <w:tab/>
      </w:r>
      <w:r w:rsidRPr="00511D23">
        <w:rPr>
          <w:color w:val="000000"/>
          <w:sz w:val="28"/>
          <w:szCs w:val="28"/>
        </w:rPr>
        <w:tab/>
      </w:r>
      <w:r w:rsidRPr="00511D23">
        <w:rPr>
          <w:color w:val="000000"/>
          <w:sz w:val="28"/>
          <w:szCs w:val="28"/>
        </w:rPr>
        <w:tab/>
      </w:r>
      <w:r w:rsidRPr="00511D23">
        <w:rPr>
          <w:color w:val="000000"/>
          <w:sz w:val="28"/>
          <w:szCs w:val="28"/>
        </w:rPr>
        <w:tab/>
      </w:r>
      <w:r w:rsidRPr="00511D23">
        <w:rPr>
          <w:color w:val="000000"/>
          <w:sz w:val="28"/>
          <w:szCs w:val="28"/>
        </w:rPr>
        <w:tab/>
        <w:t>Semnătura,</w:t>
      </w:r>
    </w:p>
    <w:p w14:paraId="4122176D" w14:textId="77777777" w:rsidR="00314BB4" w:rsidRPr="00511D23" w:rsidRDefault="00314BB4" w:rsidP="00314BB4">
      <w:pPr>
        <w:rPr>
          <w:sz w:val="28"/>
          <w:szCs w:val="28"/>
        </w:rPr>
      </w:pPr>
      <w:r w:rsidRPr="00511D23">
        <w:rPr>
          <w:sz w:val="28"/>
          <w:szCs w:val="28"/>
        </w:rPr>
        <w:tab/>
      </w:r>
      <w:r w:rsidRPr="00511D23">
        <w:rPr>
          <w:sz w:val="28"/>
          <w:szCs w:val="28"/>
        </w:rPr>
        <w:tab/>
      </w:r>
      <w:r w:rsidRPr="00511D23">
        <w:rPr>
          <w:sz w:val="28"/>
          <w:szCs w:val="28"/>
        </w:rPr>
        <w:tab/>
      </w:r>
      <w:r w:rsidRPr="00511D23">
        <w:rPr>
          <w:sz w:val="28"/>
          <w:szCs w:val="28"/>
        </w:rPr>
        <w:tab/>
      </w:r>
      <w:r w:rsidRPr="00511D23">
        <w:rPr>
          <w:sz w:val="28"/>
          <w:szCs w:val="28"/>
        </w:rPr>
        <w:tab/>
      </w:r>
      <w:r w:rsidRPr="00511D23">
        <w:rPr>
          <w:sz w:val="28"/>
          <w:szCs w:val="28"/>
        </w:rPr>
        <w:tab/>
      </w:r>
      <w:r w:rsidRPr="00511D23">
        <w:rPr>
          <w:sz w:val="28"/>
          <w:szCs w:val="28"/>
        </w:rPr>
        <w:tab/>
        <w:t xml:space="preserve">     _________________</w:t>
      </w:r>
    </w:p>
    <w:p w14:paraId="53E98FE8" w14:textId="77777777" w:rsidR="00314BB4" w:rsidRPr="00511D23" w:rsidRDefault="00314BB4" w:rsidP="00314BB4">
      <w:pPr>
        <w:autoSpaceDE w:val="0"/>
        <w:autoSpaceDN w:val="0"/>
        <w:adjustRightInd w:val="0"/>
      </w:pPr>
    </w:p>
    <w:p w14:paraId="424292EB" w14:textId="77777777" w:rsidR="00314BB4" w:rsidRPr="00511D23" w:rsidRDefault="00314BB4" w:rsidP="00314BB4">
      <w:pPr>
        <w:autoSpaceDE w:val="0"/>
        <w:autoSpaceDN w:val="0"/>
        <w:adjustRightInd w:val="0"/>
      </w:pPr>
    </w:p>
    <w:p w14:paraId="0F0B20D5" w14:textId="77777777" w:rsidR="00314BB4" w:rsidRPr="00511D23" w:rsidRDefault="00314BB4" w:rsidP="00314BB4">
      <w:pPr>
        <w:autoSpaceDE w:val="0"/>
        <w:autoSpaceDN w:val="0"/>
        <w:adjustRightInd w:val="0"/>
      </w:pPr>
    </w:p>
    <w:p w14:paraId="38F74E97" w14:textId="77777777" w:rsidR="00314BB4" w:rsidRPr="00511D23" w:rsidRDefault="00314BB4" w:rsidP="00314BB4">
      <w:pPr>
        <w:autoSpaceDE w:val="0"/>
        <w:autoSpaceDN w:val="0"/>
        <w:adjustRightInd w:val="0"/>
      </w:pPr>
    </w:p>
    <w:p w14:paraId="028ECE13" w14:textId="77777777" w:rsidR="00314BB4" w:rsidRPr="00511D23" w:rsidRDefault="00314BB4" w:rsidP="00314BB4">
      <w:pPr>
        <w:autoSpaceDE w:val="0"/>
        <w:autoSpaceDN w:val="0"/>
        <w:adjustRightInd w:val="0"/>
      </w:pPr>
    </w:p>
    <w:p w14:paraId="3B8472DD" w14:textId="77777777" w:rsidR="00314BB4" w:rsidRPr="00511D23" w:rsidRDefault="00314BB4" w:rsidP="00314BB4">
      <w:pPr>
        <w:autoSpaceDE w:val="0"/>
        <w:autoSpaceDN w:val="0"/>
        <w:adjustRightInd w:val="0"/>
      </w:pPr>
    </w:p>
    <w:p w14:paraId="63375875" w14:textId="77777777" w:rsidR="00314BB4" w:rsidRPr="00511D23" w:rsidRDefault="00314BB4" w:rsidP="00314BB4">
      <w:pPr>
        <w:autoSpaceDE w:val="0"/>
        <w:autoSpaceDN w:val="0"/>
        <w:adjustRightInd w:val="0"/>
      </w:pPr>
    </w:p>
    <w:p w14:paraId="5D497EFB" w14:textId="77777777" w:rsidR="00314BB4" w:rsidRPr="00511D23" w:rsidRDefault="00314BB4" w:rsidP="00314BB4">
      <w:pPr>
        <w:widowControl w:val="0"/>
        <w:autoSpaceDE w:val="0"/>
        <w:autoSpaceDN w:val="0"/>
        <w:adjustRightInd w:val="0"/>
        <w:spacing w:line="271" w:lineRule="exact"/>
        <w:jc w:val="both"/>
        <w:rPr>
          <w:position w:val="-1"/>
          <w:sz w:val="28"/>
          <w:szCs w:val="28"/>
        </w:rPr>
      </w:pPr>
    </w:p>
    <w:p w14:paraId="67995466" w14:textId="77777777" w:rsidR="00314BB4" w:rsidRPr="00511D23" w:rsidRDefault="00314BB4" w:rsidP="00314BB4">
      <w:pPr>
        <w:widowControl w:val="0"/>
        <w:autoSpaceDE w:val="0"/>
        <w:autoSpaceDN w:val="0"/>
        <w:adjustRightInd w:val="0"/>
        <w:spacing w:line="271" w:lineRule="exact"/>
        <w:jc w:val="both"/>
        <w:rPr>
          <w:position w:val="-1"/>
          <w:sz w:val="28"/>
          <w:szCs w:val="28"/>
        </w:rPr>
      </w:pPr>
    </w:p>
    <w:p w14:paraId="0047B882" w14:textId="77777777" w:rsidR="00314BB4" w:rsidRPr="00511D23" w:rsidRDefault="00314BB4" w:rsidP="00314BB4">
      <w:pPr>
        <w:widowControl w:val="0"/>
        <w:autoSpaceDE w:val="0"/>
        <w:autoSpaceDN w:val="0"/>
        <w:adjustRightInd w:val="0"/>
        <w:spacing w:line="271" w:lineRule="exact"/>
        <w:jc w:val="both"/>
        <w:rPr>
          <w:position w:val="-1"/>
          <w:sz w:val="28"/>
          <w:szCs w:val="28"/>
        </w:rPr>
      </w:pPr>
    </w:p>
    <w:p w14:paraId="5A7DF278" w14:textId="77777777" w:rsidR="00314BB4" w:rsidRPr="00511D23" w:rsidRDefault="00314BB4" w:rsidP="00314BB4">
      <w:pPr>
        <w:widowControl w:val="0"/>
        <w:autoSpaceDE w:val="0"/>
        <w:autoSpaceDN w:val="0"/>
        <w:adjustRightInd w:val="0"/>
        <w:spacing w:line="271" w:lineRule="exact"/>
        <w:jc w:val="both"/>
        <w:rPr>
          <w:position w:val="-1"/>
          <w:sz w:val="28"/>
          <w:szCs w:val="28"/>
        </w:rPr>
      </w:pPr>
      <w:r>
        <w:rPr>
          <w:position w:val="-1"/>
          <w:sz w:val="28"/>
          <w:szCs w:val="28"/>
        </w:rPr>
        <w:lastRenderedPageBreak/>
        <w:t>FORMULAR 3</w:t>
      </w:r>
    </w:p>
    <w:p w14:paraId="2CCBDBFC" w14:textId="77777777" w:rsidR="00314BB4" w:rsidRPr="00511D23" w:rsidRDefault="00314BB4" w:rsidP="00314BB4">
      <w:pPr>
        <w:widowControl w:val="0"/>
        <w:autoSpaceDE w:val="0"/>
        <w:autoSpaceDN w:val="0"/>
        <w:adjustRightInd w:val="0"/>
        <w:spacing w:line="360" w:lineRule="auto"/>
        <w:jc w:val="both"/>
        <w:rPr>
          <w:b/>
          <w:bCs/>
          <w:color w:val="000000"/>
          <w:position w:val="-1"/>
          <w:sz w:val="28"/>
          <w:szCs w:val="28"/>
        </w:rPr>
      </w:pPr>
    </w:p>
    <w:p w14:paraId="23C3141C" w14:textId="77777777" w:rsidR="00314BB4" w:rsidRPr="00511D23" w:rsidRDefault="00314BB4" w:rsidP="00314BB4">
      <w:pPr>
        <w:widowControl w:val="0"/>
        <w:autoSpaceDE w:val="0"/>
        <w:autoSpaceDN w:val="0"/>
        <w:adjustRightInd w:val="0"/>
        <w:spacing w:line="360" w:lineRule="auto"/>
        <w:jc w:val="center"/>
        <w:rPr>
          <w:b/>
          <w:bCs/>
          <w:color w:val="000000"/>
          <w:position w:val="-1"/>
          <w:sz w:val="28"/>
          <w:szCs w:val="28"/>
        </w:rPr>
      </w:pPr>
    </w:p>
    <w:p w14:paraId="0DE74D8B" w14:textId="77777777" w:rsidR="00314BB4" w:rsidRPr="00511D23" w:rsidRDefault="00314BB4" w:rsidP="00314BB4">
      <w:pPr>
        <w:widowControl w:val="0"/>
        <w:autoSpaceDE w:val="0"/>
        <w:autoSpaceDN w:val="0"/>
        <w:adjustRightInd w:val="0"/>
        <w:spacing w:line="360" w:lineRule="auto"/>
        <w:jc w:val="center"/>
        <w:rPr>
          <w:b/>
          <w:bCs/>
          <w:color w:val="000000"/>
          <w:spacing w:val="-11"/>
          <w:position w:val="-1"/>
          <w:sz w:val="28"/>
          <w:szCs w:val="28"/>
        </w:rPr>
      </w:pPr>
      <w:r w:rsidRPr="00511D23">
        <w:rPr>
          <w:b/>
          <w:bCs/>
          <w:color w:val="000000"/>
          <w:position w:val="-1"/>
          <w:sz w:val="28"/>
          <w:szCs w:val="28"/>
        </w:rPr>
        <w:t>DECLARAŢIE</w:t>
      </w:r>
    </w:p>
    <w:p w14:paraId="7D967907" w14:textId="77777777" w:rsidR="00314BB4" w:rsidRPr="00511D23" w:rsidRDefault="00314BB4" w:rsidP="00314BB4">
      <w:pPr>
        <w:widowControl w:val="0"/>
        <w:autoSpaceDE w:val="0"/>
        <w:autoSpaceDN w:val="0"/>
        <w:adjustRightInd w:val="0"/>
        <w:spacing w:line="360" w:lineRule="auto"/>
        <w:jc w:val="center"/>
        <w:rPr>
          <w:color w:val="000000"/>
          <w:sz w:val="28"/>
          <w:szCs w:val="28"/>
        </w:rPr>
      </w:pPr>
      <w:r w:rsidRPr="00511D23">
        <w:rPr>
          <w:color w:val="000000"/>
          <w:position w:val="-1"/>
          <w:sz w:val="28"/>
          <w:szCs w:val="28"/>
        </w:rPr>
        <w:t>privind apartenenţa la consiliile de administraţie</w:t>
      </w:r>
    </w:p>
    <w:p w14:paraId="10ADEFD7" w14:textId="77777777" w:rsidR="00314BB4" w:rsidRPr="00511D23" w:rsidRDefault="00314BB4" w:rsidP="00314BB4">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b/>
          <w:bCs/>
          <w:color w:val="333333"/>
          <w:sz w:val="28"/>
          <w:szCs w:val="28"/>
        </w:rPr>
      </w:pPr>
      <w:r w:rsidRPr="00511D23">
        <w:rPr>
          <w:color w:val="000000"/>
          <w:spacing w:val="1"/>
          <w:sz w:val="28"/>
          <w:szCs w:val="28"/>
        </w:rPr>
        <w:t>Subsemnatul/</w:t>
      </w:r>
      <w:r w:rsidRPr="00511D23">
        <w:rPr>
          <w:color w:val="000000"/>
          <w:sz w:val="28"/>
          <w:szCs w:val="28"/>
        </w:rPr>
        <w:t xml:space="preserve">a __________________________________________, având </w:t>
      </w:r>
      <w:r w:rsidRPr="00511D23">
        <w:rPr>
          <w:color w:val="000000"/>
          <w:spacing w:val="1"/>
          <w:sz w:val="28"/>
          <w:szCs w:val="28"/>
        </w:rPr>
        <w:t>CN</w:t>
      </w:r>
      <w:r w:rsidRPr="00511D23">
        <w:rPr>
          <w:color w:val="000000"/>
          <w:sz w:val="28"/>
          <w:szCs w:val="28"/>
        </w:rPr>
        <w:t>P_______________________</w:t>
      </w:r>
      <w:r w:rsidRPr="00511D23">
        <w:rPr>
          <w:color w:val="000000"/>
          <w:spacing w:val="1"/>
          <w:sz w:val="28"/>
          <w:szCs w:val="28"/>
        </w:rPr>
        <w:t xml:space="preserve">, </w:t>
      </w:r>
      <w:r w:rsidRPr="00511D23">
        <w:rPr>
          <w:color w:val="000000"/>
          <w:sz w:val="28"/>
          <w:szCs w:val="28"/>
        </w:rPr>
        <w:t>domiciliat/ă</w:t>
      </w:r>
      <w:r w:rsidRPr="00511D23">
        <w:rPr>
          <w:color w:val="000000"/>
          <w:spacing w:val="35"/>
          <w:sz w:val="28"/>
          <w:szCs w:val="28"/>
        </w:rPr>
        <w:t xml:space="preserve"> î</w:t>
      </w:r>
      <w:r w:rsidRPr="00511D23">
        <w:rPr>
          <w:color w:val="000000"/>
          <w:sz w:val="28"/>
          <w:szCs w:val="28"/>
        </w:rPr>
        <w:t>n_______________,</w:t>
      </w:r>
      <w:r w:rsidRPr="00511D23">
        <w:rPr>
          <w:color w:val="000000"/>
          <w:spacing w:val="35"/>
          <w:sz w:val="28"/>
          <w:szCs w:val="28"/>
        </w:rPr>
        <w:t xml:space="preserve"> </w:t>
      </w:r>
      <w:r w:rsidRPr="00511D23">
        <w:rPr>
          <w:color w:val="000000"/>
          <w:sz w:val="28"/>
          <w:szCs w:val="28"/>
        </w:rPr>
        <w:t>st</w:t>
      </w:r>
      <w:r w:rsidRPr="00511D23">
        <w:rPr>
          <w:color w:val="000000"/>
          <w:spacing w:val="-13"/>
          <w:sz w:val="28"/>
          <w:szCs w:val="28"/>
        </w:rPr>
        <w:t>r</w:t>
      </w:r>
      <w:r w:rsidRPr="00511D23">
        <w:rPr>
          <w:color w:val="000000"/>
          <w:sz w:val="28"/>
          <w:szCs w:val="28"/>
        </w:rPr>
        <w:t>.__________________________,</w:t>
      </w:r>
      <w:r w:rsidRPr="00511D23">
        <w:rPr>
          <w:color w:val="000000"/>
          <w:spacing w:val="35"/>
          <w:sz w:val="28"/>
          <w:szCs w:val="28"/>
        </w:rPr>
        <w:t xml:space="preserve"> </w:t>
      </w:r>
      <w:r w:rsidRPr="00511D23">
        <w:rPr>
          <w:color w:val="000000"/>
          <w:sz w:val="28"/>
          <w:szCs w:val="28"/>
        </w:rPr>
        <w:t>n</w:t>
      </w:r>
      <w:r w:rsidRPr="00511D23">
        <w:rPr>
          <w:color w:val="000000"/>
          <w:spacing w:val="-13"/>
          <w:sz w:val="28"/>
          <w:szCs w:val="28"/>
        </w:rPr>
        <w:t>r</w:t>
      </w:r>
      <w:r w:rsidRPr="00511D23">
        <w:rPr>
          <w:color w:val="000000"/>
          <w:sz w:val="28"/>
          <w:szCs w:val="28"/>
        </w:rPr>
        <w:t>.</w:t>
      </w:r>
      <w:r w:rsidRPr="00511D23">
        <w:rPr>
          <w:color w:val="000000"/>
          <w:spacing w:val="55"/>
          <w:sz w:val="28"/>
          <w:szCs w:val="28"/>
        </w:rPr>
        <w:t xml:space="preserve"> </w:t>
      </w:r>
      <w:r w:rsidRPr="00511D23">
        <w:rPr>
          <w:color w:val="333333"/>
          <w:sz w:val="28"/>
          <w:szCs w:val="28"/>
        </w:rPr>
        <w:t>_____</w:t>
      </w:r>
      <w:r w:rsidRPr="00511D23">
        <w:rPr>
          <w:color w:val="000000"/>
          <w:sz w:val="28"/>
          <w:szCs w:val="28"/>
        </w:rPr>
        <w:t>,</w:t>
      </w:r>
      <w:r w:rsidRPr="00511D23">
        <w:rPr>
          <w:color w:val="000000"/>
          <w:spacing w:val="35"/>
          <w:sz w:val="28"/>
          <w:szCs w:val="28"/>
        </w:rPr>
        <w:t xml:space="preserve"> bl. </w:t>
      </w:r>
      <w:r w:rsidRPr="00511D23">
        <w:rPr>
          <w:color w:val="333333"/>
          <w:sz w:val="28"/>
          <w:szCs w:val="28"/>
        </w:rPr>
        <w:t xml:space="preserve">_____, sc. _____, </w:t>
      </w:r>
      <w:r w:rsidRPr="00511D23">
        <w:rPr>
          <w:color w:val="000000"/>
          <w:sz w:val="28"/>
          <w:szCs w:val="28"/>
        </w:rPr>
        <w:t>ap.</w:t>
      </w:r>
      <w:r w:rsidRPr="00511D23">
        <w:rPr>
          <w:color w:val="333333"/>
          <w:sz w:val="28"/>
          <w:szCs w:val="28"/>
        </w:rPr>
        <w:t xml:space="preserve"> _____</w:t>
      </w:r>
      <w:r w:rsidRPr="00511D23">
        <w:rPr>
          <w:color w:val="000000"/>
          <w:sz w:val="28"/>
          <w:szCs w:val="28"/>
        </w:rPr>
        <w:t xml:space="preserve">, </w:t>
      </w:r>
      <w:r w:rsidRPr="00511D23">
        <w:rPr>
          <w:color w:val="333333"/>
          <w:sz w:val="28"/>
          <w:szCs w:val="28"/>
        </w:rPr>
        <w:t>posesor al CI, seria _____, nr. ____________, eliberată de ________________ la data de _________________</w:t>
      </w:r>
      <w:r w:rsidRPr="00511D23">
        <w:rPr>
          <w:color w:val="333333"/>
          <w:sz w:val="28"/>
          <w:szCs w:val="28"/>
          <w:u w:val="single"/>
        </w:rPr>
        <w:t xml:space="preserve">, </w:t>
      </w:r>
      <w:r w:rsidRPr="00511D23">
        <w:rPr>
          <w:color w:val="000000"/>
          <w:sz w:val="28"/>
          <w:szCs w:val="28"/>
        </w:rPr>
        <w:t>telefon fix: ________, telefon</w:t>
      </w:r>
      <w:r w:rsidRPr="00511D23">
        <w:rPr>
          <w:color w:val="000000"/>
          <w:spacing w:val="13"/>
          <w:sz w:val="28"/>
          <w:szCs w:val="28"/>
        </w:rPr>
        <w:t xml:space="preserve"> </w:t>
      </w:r>
      <w:r w:rsidRPr="00511D23">
        <w:rPr>
          <w:color w:val="000000"/>
          <w:sz w:val="28"/>
          <w:szCs w:val="28"/>
        </w:rPr>
        <w:t>mobil:________________</w:t>
      </w:r>
      <w:r w:rsidRPr="00511D23">
        <w:rPr>
          <w:color w:val="000000"/>
          <w:sz w:val="28"/>
          <w:szCs w:val="28"/>
          <w:u w:val="single"/>
        </w:rPr>
        <w:t>,</w:t>
      </w:r>
      <w:r w:rsidRPr="00511D23">
        <w:rPr>
          <w:color w:val="000000"/>
          <w:spacing w:val="13"/>
          <w:sz w:val="28"/>
          <w:szCs w:val="28"/>
        </w:rPr>
        <w:t xml:space="preserve"> </w:t>
      </w:r>
      <w:r w:rsidRPr="00511D23">
        <w:rPr>
          <w:color w:val="000000"/>
          <w:sz w:val="28"/>
          <w:szCs w:val="28"/>
        </w:rPr>
        <w:t>e-mail: ____________________, ca</w:t>
      </w:r>
      <w:r w:rsidRPr="00511D23">
        <w:rPr>
          <w:color w:val="000000"/>
          <w:spacing w:val="3"/>
          <w:sz w:val="28"/>
          <w:szCs w:val="28"/>
        </w:rPr>
        <w:t xml:space="preserve"> şi aplicant/ă pentru poziţia de membru în Consiliul de Administraţie</w:t>
      </w:r>
      <w:r w:rsidRPr="00511D23">
        <w:rPr>
          <w:color w:val="000000"/>
          <w:sz w:val="28"/>
          <w:szCs w:val="28"/>
        </w:rPr>
        <w:t>,</w:t>
      </w:r>
      <w:r w:rsidRPr="00511D23">
        <w:rPr>
          <w:color w:val="000000"/>
          <w:spacing w:val="8"/>
          <w:sz w:val="28"/>
          <w:szCs w:val="28"/>
        </w:rPr>
        <w:t xml:space="preserve"> la Societatea </w:t>
      </w:r>
      <w:r w:rsidRPr="00511D23">
        <w:rPr>
          <w:sz w:val="28"/>
          <w:szCs w:val="28"/>
        </w:rPr>
        <w:t xml:space="preserve">COMPANIA DE TRANSPORT PUBLIC S.A. ARAD, </w:t>
      </w:r>
      <w:r w:rsidRPr="00511D23">
        <w:rPr>
          <w:color w:val="333333"/>
          <w:sz w:val="28"/>
          <w:szCs w:val="28"/>
        </w:rPr>
        <w:t xml:space="preserve">cunoscând dispoziţiile </w:t>
      </w:r>
      <w:r w:rsidRPr="00511D23">
        <w:rPr>
          <w:snapToGrid w:val="0"/>
          <w:sz w:val="28"/>
          <w:szCs w:val="28"/>
        </w:rPr>
        <w:t>articolului 326 din Codul Penal</w:t>
      </w:r>
      <w:r w:rsidRPr="00511D23">
        <w:rPr>
          <w:color w:val="333333"/>
          <w:sz w:val="28"/>
          <w:szCs w:val="28"/>
        </w:rPr>
        <w:t xml:space="preserve"> cu privire la falsul în declaraţii, declar pe proprie răspundere că</w:t>
      </w:r>
      <w:r w:rsidRPr="00511D23">
        <w:rPr>
          <w:b/>
          <w:bCs/>
          <w:sz w:val="28"/>
          <w:szCs w:val="28"/>
        </w:rPr>
        <w:t xml:space="preserve"> </w:t>
      </w:r>
      <w:r w:rsidRPr="00511D23">
        <w:rPr>
          <w:sz w:val="28"/>
          <w:szCs w:val="28"/>
        </w:rPr>
        <w:t>fac parte din ______ consilii de administraţie și/sau membru în consiliul de supraveghere în societăţi comerciale sau întreprinderi publice</w:t>
      </w:r>
      <w:r w:rsidRPr="00511D23">
        <w:rPr>
          <w:b/>
          <w:bCs/>
          <w:sz w:val="28"/>
          <w:szCs w:val="28"/>
        </w:rPr>
        <w:t xml:space="preserve"> </w:t>
      </w:r>
      <w:r w:rsidRPr="00511D23">
        <w:rPr>
          <w:sz w:val="28"/>
          <w:szCs w:val="28"/>
        </w:rPr>
        <w:t>al căror sediu se află pe teritoriul României.</w:t>
      </w:r>
    </w:p>
    <w:p w14:paraId="7BD6CCF7" w14:textId="77777777" w:rsidR="00314BB4" w:rsidRPr="00511D23" w:rsidRDefault="00314BB4" w:rsidP="00314BB4">
      <w:pPr>
        <w:widowControl w:val="0"/>
        <w:autoSpaceDE w:val="0"/>
        <w:autoSpaceDN w:val="0"/>
        <w:adjustRightInd w:val="0"/>
        <w:spacing w:line="360" w:lineRule="auto"/>
        <w:jc w:val="both"/>
        <w:rPr>
          <w:color w:val="333333"/>
          <w:sz w:val="28"/>
          <w:szCs w:val="28"/>
        </w:rPr>
      </w:pPr>
      <w:r w:rsidRPr="00511D23">
        <w:rPr>
          <w:color w:val="333333"/>
          <w:sz w:val="28"/>
          <w:szCs w:val="28"/>
        </w:rPr>
        <w:tab/>
        <w:t>Dau prezenta declaraţie fiindu-mi necesară la dosarul de înscriere la procesul de recrutare / selecţie pentru funcţia de membru î</w:t>
      </w:r>
      <w:r w:rsidRPr="00511D23">
        <w:rPr>
          <w:color w:val="000000"/>
          <w:spacing w:val="3"/>
          <w:sz w:val="28"/>
          <w:szCs w:val="28"/>
        </w:rPr>
        <w:t>n Consiliul de Administraţie</w:t>
      </w:r>
      <w:r w:rsidRPr="00511D23">
        <w:rPr>
          <w:color w:val="000000"/>
          <w:spacing w:val="8"/>
          <w:sz w:val="28"/>
          <w:szCs w:val="28"/>
        </w:rPr>
        <w:t xml:space="preserve"> la Societatea </w:t>
      </w:r>
      <w:r w:rsidRPr="00511D23">
        <w:rPr>
          <w:sz w:val="28"/>
          <w:szCs w:val="28"/>
        </w:rPr>
        <w:t>COMPANIA DE TRANSPORT PUBLIC S.A. ARAD.</w:t>
      </w:r>
    </w:p>
    <w:p w14:paraId="7A8212F8" w14:textId="77777777" w:rsidR="00314BB4" w:rsidRPr="00511D23" w:rsidRDefault="00314BB4" w:rsidP="00314BB4">
      <w:pPr>
        <w:widowControl w:val="0"/>
        <w:autoSpaceDE w:val="0"/>
        <w:autoSpaceDN w:val="0"/>
        <w:adjustRightInd w:val="0"/>
        <w:spacing w:line="360" w:lineRule="auto"/>
        <w:ind w:left="111" w:right="69" w:firstLine="720"/>
        <w:jc w:val="both"/>
        <w:rPr>
          <w:color w:val="000000"/>
          <w:sz w:val="28"/>
          <w:szCs w:val="28"/>
        </w:rPr>
      </w:pPr>
      <w:r w:rsidRPr="00511D23">
        <w:rPr>
          <w:color w:val="000000"/>
          <w:sz w:val="28"/>
          <w:szCs w:val="28"/>
        </w:rPr>
        <w:t xml:space="preserve">         Data,</w:t>
      </w:r>
    </w:p>
    <w:p w14:paraId="6B1E9C04" w14:textId="77777777" w:rsidR="00314BB4" w:rsidRPr="00511D23" w:rsidRDefault="00314BB4" w:rsidP="00314BB4">
      <w:pPr>
        <w:widowControl w:val="0"/>
        <w:autoSpaceDE w:val="0"/>
        <w:autoSpaceDN w:val="0"/>
        <w:adjustRightInd w:val="0"/>
        <w:spacing w:line="360" w:lineRule="auto"/>
        <w:ind w:left="111" w:right="69" w:firstLine="720"/>
        <w:jc w:val="both"/>
        <w:rPr>
          <w:color w:val="000000"/>
          <w:sz w:val="28"/>
          <w:szCs w:val="28"/>
        </w:rPr>
      </w:pPr>
      <w:r w:rsidRPr="00511D23">
        <w:rPr>
          <w:color w:val="000000"/>
          <w:sz w:val="28"/>
          <w:szCs w:val="28"/>
        </w:rPr>
        <w:t>_______________</w:t>
      </w:r>
    </w:p>
    <w:p w14:paraId="10544343" w14:textId="77777777" w:rsidR="00314BB4" w:rsidRPr="00511D23" w:rsidRDefault="00314BB4" w:rsidP="00314BB4">
      <w:pPr>
        <w:widowControl w:val="0"/>
        <w:autoSpaceDE w:val="0"/>
        <w:autoSpaceDN w:val="0"/>
        <w:adjustRightInd w:val="0"/>
        <w:spacing w:line="360" w:lineRule="auto"/>
        <w:ind w:left="111" w:right="69" w:firstLine="720"/>
        <w:jc w:val="both"/>
        <w:rPr>
          <w:color w:val="000000"/>
          <w:sz w:val="28"/>
          <w:szCs w:val="28"/>
        </w:rPr>
      </w:pPr>
    </w:p>
    <w:p w14:paraId="0BA513EC" w14:textId="77777777" w:rsidR="00314BB4" w:rsidRPr="00511D23" w:rsidRDefault="00314BB4" w:rsidP="00314BB4">
      <w:pPr>
        <w:widowControl w:val="0"/>
        <w:autoSpaceDE w:val="0"/>
        <w:autoSpaceDN w:val="0"/>
        <w:adjustRightInd w:val="0"/>
        <w:spacing w:line="360" w:lineRule="auto"/>
        <w:ind w:left="111" w:right="69" w:firstLine="720"/>
        <w:jc w:val="both"/>
        <w:rPr>
          <w:color w:val="000000"/>
          <w:sz w:val="28"/>
          <w:szCs w:val="28"/>
        </w:rPr>
      </w:pPr>
      <w:r w:rsidRPr="00511D23">
        <w:rPr>
          <w:color w:val="000000"/>
          <w:sz w:val="28"/>
          <w:szCs w:val="28"/>
        </w:rPr>
        <w:tab/>
      </w:r>
      <w:r w:rsidRPr="00511D23">
        <w:rPr>
          <w:color w:val="000000"/>
          <w:sz w:val="28"/>
          <w:szCs w:val="28"/>
        </w:rPr>
        <w:tab/>
      </w:r>
      <w:r w:rsidRPr="00511D23">
        <w:rPr>
          <w:color w:val="000000"/>
          <w:sz w:val="28"/>
          <w:szCs w:val="28"/>
        </w:rPr>
        <w:tab/>
      </w:r>
      <w:r w:rsidRPr="00511D23">
        <w:rPr>
          <w:color w:val="000000"/>
          <w:sz w:val="28"/>
          <w:szCs w:val="28"/>
        </w:rPr>
        <w:tab/>
      </w:r>
      <w:r w:rsidRPr="00511D23">
        <w:rPr>
          <w:color w:val="000000"/>
          <w:sz w:val="28"/>
          <w:szCs w:val="28"/>
        </w:rPr>
        <w:tab/>
      </w:r>
      <w:r w:rsidRPr="00511D23">
        <w:rPr>
          <w:color w:val="000000"/>
          <w:sz w:val="28"/>
          <w:szCs w:val="28"/>
        </w:rPr>
        <w:tab/>
        <w:t>Semnătura,</w:t>
      </w:r>
    </w:p>
    <w:p w14:paraId="56F9E926" w14:textId="77777777" w:rsidR="00314BB4" w:rsidRPr="00511D23" w:rsidRDefault="00314BB4" w:rsidP="00314BB4">
      <w:pPr>
        <w:widowControl w:val="0"/>
        <w:autoSpaceDE w:val="0"/>
        <w:autoSpaceDN w:val="0"/>
        <w:adjustRightInd w:val="0"/>
        <w:spacing w:line="360" w:lineRule="auto"/>
        <w:ind w:left="111" w:right="69" w:firstLine="720"/>
        <w:jc w:val="both"/>
        <w:rPr>
          <w:color w:val="000000"/>
          <w:sz w:val="28"/>
          <w:szCs w:val="28"/>
        </w:rPr>
      </w:pPr>
      <w:r w:rsidRPr="00511D23">
        <w:rPr>
          <w:color w:val="000000"/>
          <w:sz w:val="28"/>
          <w:szCs w:val="28"/>
        </w:rPr>
        <w:tab/>
      </w:r>
      <w:r w:rsidRPr="00511D23">
        <w:rPr>
          <w:color w:val="000000"/>
          <w:sz w:val="28"/>
          <w:szCs w:val="28"/>
        </w:rPr>
        <w:tab/>
      </w:r>
      <w:r w:rsidRPr="00511D23">
        <w:rPr>
          <w:color w:val="000000"/>
          <w:sz w:val="28"/>
          <w:szCs w:val="28"/>
        </w:rPr>
        <w:tab/>
      </w:r>
      <w:r w:rsidRPr="00511D23">
        <w:rPr>
          <w:color w:val="000000"/>
          <w:sz w:val="28"/>
          <w:szCs w:val="28"/>
        </w:rPr>
        <w:tab/>
      </w:r>
      <w:r w:rsidRPr="00511D23">
        <w:rPr>
          <w:color w:val="000000"/>
          <w:sz w:val="28"/>
          <w:szCs w:val="28"/>
        </w:rPr>
        <w:tab/>
        <w:t>____________________</w:t>
      </w:r>
    </w:p>
    <w:p w14:paraId="4C723B48" w14:textId="77777777" w:rsidR="00314BB4" w:rsidRPr="00511D23" w:rsidRDefault="00314BB4" w:rsidP="00314BB4">
      <w:pPr>
        <w:autoSpaceDE w:val="0"/>
        <w:autoSpaceDN w:val="0"/>
        <w:adjustRightInd w:val="0"/>
      </w:pPr>
    </w:p>
    <w:p w14:paraId="5559293F" w14:textId="77777777" w:rsidR="00314BB4" w:rsidRPr="00511D23" w:rsidRDefault="00314BB4" w:rsidP="00314BB4">
      <w:pPr>
        <w:autoSpaceDE w:val="0"/>
        <w:autoSpaceDN w:val="0"/>
        <w:adjustRightInd w:val="0"/>
      </w:pPr>
    </w:p>
    <w:p w14:paraId="58904BE6" w14:textId="77777777" w:rsidR="00314BB4" w:rsidRPr="00511D23" w:rsidRDefault="00314BB4" w:rsidP="00314BB4">
      <w:pPr>
        <w:autoSpaceDE w:val="0"/>
        <w:autoSpaceDN w:val="0"/>
        <w:adjustRightInd w:val="0"/>
      </w:pPr>
    </w:p>
    <w:p w14:paraId="32BC939E" w14:textId="77777777" w:rsidR="00314BB4" w:rsidRPr="00511D23" w:rsidRDefault="00314BB4" w:rsidP="00314BB4">
      <w:pPr>
        <w:widowControl w:val="0"/>
        <w:autoSpaceDE w:val="0"/>
        <w:autoSpaceDN w:val="0"/>
        <w:adjustRightInd w:val="0"/>
        <w:spacing w:line="271" w:lineRule="exact"/>
        <w:jc w:val="both"/>
        <w:rPr>
          <w:position w:val="-1"/>
          <w:sz w:val="28"/>
          <w:szCs w:val="28"/>
        </w:rPr>
      </w:pPr>
      <w:r>
        <w:rPr>
          <w:position w:val="-1"/>
          <w:sz w:val="28"/>
          <w:szCs w:val="28"/>
        </w:rPr>
        <w:lastRenderedPageBreak/>
        <w:t>FORMULAR 4</w:t>
      </w:r>
    </w:p>
    <w:p w14:paraId="0777DECE" w14:textId="77777777" w:rsidR="00314BB4" w:rsidRPr="00511D23" w:rsidRDefault="00314BB4" w:rsidP="00314BB4">
      <w:pPr>
        <w:autoSpaceDE w:val="0"/>
        <w:autoSpaceDN w:val="0"/>
        <w:adjustRightInd w:val="0"/>
        <w:spacing w:line="288" w:lineRule="auto"/>
        <w:jc w:val="both"/>
        <w:rPr>
          <w:b/>
          <w:bCs/>
          <w:color w:val="000000"/>
          <w:sz w:val="28"/>
          <w:szCs w:val="28"/>
        </w:rPr>
      </w:pPr>
    </w:p>
    <w:p w14:paraId="1CAB467A" w14:textId="77777777" w:rsidR="00314BB4" w:rsidRPr="00511D23" w:rsidRDefault="00314BB4" w:rsidP="00314BB4">
      <w:pPr>
        <w:autoSpaceDE w:val="0"/>
        <w:autoSpaceDN w:val="0"/>
        <w:adjustRightInd w:val="0"/>
        <w:spacing w:line="288" w:lineRule="auto"/>
        <w:jc w:val="both"/>
        <w:rPr>
          <w:b/>
          <w:bCs/>
          <w:color w:val="000000"/>
          <w:sz w:val="28"/>
          <w:szCs w:val="28"/>
        </w:rPr>
      </w:pPr>
    </w:p>
    <w:p w14:paraId="71BB6E4A" w14:textId="77777777" w:rsidR="00314BB4" w:rsidRPr="00511D23" w:rsidRDefault="00314BB4" w:rsidP="00314BB4">
      <w:pPr>
        <w:autoSpaceDE w:val="0"/>
        <w:autoSpaceDN w:val="0"/>
        <w:adjustRightInd w:val="0"/>
        <w:spacing w:line="288" w:lineRule="auto"/>
        <w:jc w:val="both"/>
        <w:rPr>
          <w:b/>
          <w:bCs/>
          <w:color w:val="000000"/>
          <w:sz w:val="28"/>
          <w:szCs w:val="28"/>
        </w:rPr>
      </w:pPr>
    </w:p>
    <w:p w14:paraId="3E830106" w14:textId="77777777" w:rsidR="00314BB4" w:rsidRPr="00511D23" w:rsidRDefault="00314BB4" w:rsidP="00314BB4">
      <w:pPr>
        <w:autoSpaceDE w:val="0"/>
        <w:autoSpaceDN w:val="0"/>
        <w:adjustRightInd w:val="0"/>
        <w:spacing w:line="288" w:lineRule="auto"/>
        <w:jc w:val="center"/>
        <w:rPr>
          <w:b/>
          <w:bCs/>
          <w:sz w:val="28"/>
          <w:szCs w:val="28"/>
        </w:rPr>
      </w:pPr>
      <w:r w:rsidRPr="00511D23">
        <w:rPr>
          <w:sz w:val="28"/>
          <w:szCs w:val="28"/>
        </w:rPr>
        <w:tab/>
      </w:r>
      <w:r w:rsidRPr="00511D23">
        <w:rPr>
          <w:b/>
          <w:bCs/>
          <w:sz w:val="28"/>
          <w:szCs w:val="28"/>
        </w:rPr>
        <w:t>DECLARAŢIE DE CONSIMŢĂMÂNT</w:t>
      </w:r>
    </w:p>
    <w:p w14:paraId="42CB0BA3" w14:textId="77777777" w:rsidR="00314BB4" w:rsidRPr="00511D23" w:rsidRDefault="00314BB4" w:rsidP="00314BB4">
      <w:pPr>
        <w:widowControl w:val="0"/>
        <w:autoSpaceDE w:val="0"/>
        <w:autoSpaceDN w:val="0"/>
        <w:adjustRightInd w:val="0"/>
        <w:spacing w:line="271" w:lineRule="exact"/>
        <w:jc w:val="both"/>
        <w:rPr>
          <w:position w:val="-1"/>
          <w:sz w:val="28"/>
          <w:szCs w:val="28"/>
        </w:rPr>
      </w:pPr>
    </w:p>
    <w:p w14:paraId="028A387F" w14:textId="77777777" w:rsidR="00314BB4" w:rsidRPr="00511D23" w:rsidRDefault="00314BB4" w:rsidP="00314BB4">
      <w:pPr>
        <w:autoSpaceDE w:val="0"/>
        <w:autoSpaceDN w:val="0"/>
        <w:adjustRightInd w:val="0"/>
        <w:spacing w:line="288" w:lineRule="auto"/>
        <w:jc w:val="center"/>
        <w:rPr>
          <w:b/>
          <w:bCs/>
          <w:color w:val="000000"/>
          <w:sz w:val="32"/>
          <w:szCs w:val="32"/>
        </w:rPr>
      </w:pPr>
    </w:p>
    <w:p w14:paraId="0BA6102B" w14:textId="77777777" w:rsidR="00314BB4" w:rsidRPr="00511D23" w:rsidRDefault="00314BB4" w:rsidP="00314BB4">
      <w:pPr>
        <w:tabs>
          <w:tab w:val="left" w:pos="1080"/>
        </w:tabs>
        <w:jc w:val="both"/>
        <w:rPr>
          <w:sz w:val="28"/>
          <w:szCs w:val="28"/>
        </w:rPr>
      </w:pPr>
      <w:r w:rsidRPr="00511D23">
        <w:rPr>
          <w:sz w:val="28"/>
          <w:szCs w:val="28"/>
        </w:rPr>
        <w:tab/>
        <w:t xml:space="preserve">Subsemnatul/a,___________________________________________, având CNP______________________, declar pe propria răspundere că îmi dau acordul cu privire la utilizarea şi prelucrarea datelor mele personale în vederea verificării informaţiilor furnizate în cadrul procedurii de selecţie şi recrutare în vederea ocupării unei poziţii de </w:t>
      </w:r>
      <w:r w:rsidRPr="00511D23">
        <w:rPr>
          <w:spacing w:val="3"/>
          <w:sz w:val="28"/>
          <w:szCs w:val="28"/>
        </w:rPr>
        <w:t xml:space="preserve">membru în Consiliul de administrație al </w:t>
      </w:r>
      <w:r w:rsidRPr="00511D23">
        <w:rPr>
          <w:sz w:val="28"/>
          <w:szCs w:val="28"/>
        </w:rPr>
        <w:t>COMPANIA DE TRANSPORT PUBLIC S.A. ARAD, iar aceste date corespund realităţii.</w:t>
      </w:r>
    </w:p>
    <w:p w14:paraId="7CC705A8" w14:textId="77777777" w:rsidR="00314BB4" w:rsidRPr="00511D23" w:rsidRDefault="00314BB4" w:rsidP="00314BB4">
      <w:pPr>
        <w:tabs>
          <w:tab w:val="left" w:pos="1080"/>
        </w:tabs>
        <w:jc w:val="both"/>
        <w:rPr>
          <w:sz w:val="28"/>
          <w:szCs w:val="28"/>
        </w:rPr>
      </w:pPr>
      <w:r w:rsidRPr="00511D23">
        <w:rPr>
          <w:sz w:val="28"/>
          <w:szCs w:val="28"/>
        </w:rPr>
        <w:tab/>
        <w:t xml:space="preserve">Am luat la cunoştinţă că datele cuprinse în acest formular vor fi tratate confidenţial, în conformitate cu prevederile Regulamentului nr. 679/2016 privind protecția persoanelor fizice în ceea ce priveşte prelucrarea datelor cu caracter personal și privind libera circulație a acestor date. </w:t>
      </w:r>
    </w:p>
    <w:p w14:paraId="7A30EC2A" w14:textId="77777777" w:rsidR="00314BB4" w:rsidRPr="00511D23" w:rsidRDefault="00314BB4" w:rsidP="00314BB4">
      <w:pPr>
        <w:spacing w:line="288" w:lineRule="auto"/>
        <w:jc w:val="both"/>
        <w:rPr>
          <w:sz w:val="28"/>
          <w:szCs w:val="28"/>
        </w:rPr>
      </w:pPr>
    </w:p>
    <w:p w14:paraId="41E0F8C6" w14:textId="77777777" w:rsidR="00314BB4" w:rsidRPr="00511D23" w:rsidRDefault="00314BB4" w:rsidP="00314BB4">
      <w:pPr>
        <w:spacing w:line="288" w:lineRule="auto"/>
        <w:jc w:val="both"/>
        <w:rPr>
          <w:sz w:val="28"/>
          <w:szCs w:val="28"/>
        </w:rPr>
      </w:pPr>
    </w:p>
    <w:p w14:paraId="6EB4A4F6" w14:textId="77777777" w:rsidR="00314BB4" w:rsidRPr="00511D23" w:rsidRDefault="00314BB4" w:rsidP="00314BB4">
      <w:pPr>
        <w:spacing w:line="288" w:lineRule="auto"/>
        <w:jc w:val="both"/>
        <w:rPr>
          <w:sz w:val="28"/>
          <w:szCs w:val="28"/>
        </w:rPr>
      </w:pPr>
      <w:r w:rsidRPr="00511D23">
        <w:rPr>
          <w:sz w:val="28"/>
          <w:szCs w:val="28"/>
        </w:rPr>
        <w:tab/>
      </w:r>
      <w:r w:rsidRPr="00511D23">
        <w:rPr>
          <w:sz w:val="28"/>
          <w:szCs w:val="28"/>
        </w:rPr>
        <w:tab/>
        <w:t xml:space="preserve">Data,   </w:t>
      </w:r>
    </w:p>
    <w:p w14:paraId="232953D3" w14:textId="77777777" w:rsidR="00314BB4" w:rsidRPr="00511D23" w:rsidRDefault="00314BB4" w:rsidP="00314BB4">
      <w:pPr>
        <w:spacing w:line="288" w:lineRule="auto"/>
        <w:jc w:val="both"/>
        <w:rPr>
          <w:sz w:val="28"/>
          <w:szCs w:val="28"/>
        </w:rPr>
      </w:pPr>
      <w:r w:rsidRPr="00511D23">
        <w:rPr>
          <w:sz w:val="28"/>
          <w:szCs w:val="28"/>
        </w:rPr>
        <w:t xml:space="preserve">         _________________                                                                          </w:t>
      </w:r>
    </w:p>
    <w:p w14:paraId="03819335" w14:textId="77777777" w:rsidR="00314BB4" w:rsidRPr="00511D23" w:rsidRDefault="00314BB4" w:rsidP="00314BB4">
      <w:pPr>
        <w:spacing w:line="288" w:lineRule="auto"/>
        <w:jc w:val="both"/>
        <w:rPr>
          <w:sz w:val="28"/>
          <w:szCs w:val="28"/>
        </w:rPr>
      </w:pPr>
      <w:r w:rsidRPr="00511D23">
        <w:rPr>
          <w:sz w:val="28"/>
          <w:szCs w:val="28"/>
        </w:rPr>
        <w:tab/>
      </w:r>
      <w:r w:rsidRPr="00511D23">
        <w:rPr>
          <w:sz w:val="28"/>
          <w:szCs w:val="28"/>
        </w:rPr>
        <w:tab/>
      </w:r>
      <w:r w:rsidRPr="00511D23">
        <w:rPr>
          <w:sz w:val="28"/>
          <w:szCs w:val="28"/>
        </w:rPr>
        <w:tab/>
      </w:r>
      <w:r w:rsidRPr="00511D23">
        <w:rPr>
          <w:sz w:val="28"/>
          <w:szCs w:val="28"/>
        </w:rPr>
        <w:tab/>
      </w:r>
      <w:r w:rsidRPr="00511D23">
        <w:rPr>
          <w:sz w:val="28"/>
          <w:szCs w:val="28"/>
        </w:rPr>
        <w:tab/>
      </w:r>
      <w:r w:rsidRPr="00511D23">
        <w:rPr>
          <w:sz w:val="28"/>
          <w:szCs w:val="28"/>
        </w:rPr>
        <w:tab/>
      </w:r>
      <w:r w:rsidRPr="00511D23">
        <w:rPr>
          <w:sz w:val="28"/>
          <w:szCs w:val="28"/>
        </w:rPr>
        <w:tab/>
      </w:r>
      <w:r w:rsidRPr="00511D23">
        <w:rPr>
          <w:sz w:val="28"/>
          <w:szCs w:val="28"/>
        </w:rPr>
        <w:tab/>
      </w:r>
      <w:r w:rsidRPr="00511D23">
        <w:rPr>
          <w:sz w:val="28"/>
          <w:szCs w:val="28"/>
        </w:rPr>
        <w:tab/>
      </w:r>
    </w:p>
    <w:p w14:paraId="1CF90BA8" w14:textId="77777777" w:rsidR="00314BB4" w:rsidRPr="00511D23" w:rsidRDefault="00314BB4" w:rsidP="00314BB4">
      <w:pPr>
        <w:spacing w:line="288" w:lineRule="auto"/>
        <w:jc w:val="both"/>
        <w:rPr>
          <w:sz w:val="28"/>
          <w:szCs w:val="28"/>
        </w:rPr>
      </w:pPr>
      <w:r w:rsidRPr="00511D23">
        <w:rPr>
          <w:sz w:val="28"/>
          <w:szCs w:val="28"/>
        </w:rPr>
        <w:tab/>
      </w:r>
      <w:r w:rsidRPr="00511D23">
        <w:rPr>
          <w:sz w:val="28"/>
          <w:szCs w:val="28"/>
        </w:rPr>
        <w:tab/>
      </w:r>
      <w:r w:rsidRPr="00511D23">
        <w:rPr>
          <w:sz w:val="28"/>
          <w:szCs w:val="28"/>
        </w:rPr>
        <w:tab/>
      </w:r>
      <w:r w:rsidRPr="00511D23">
        <w:rPr>
          <w:sz w:val="28"/>
          <w:szCs w:val="28"/>
        </w:rPr>
        <w:tab/>
      </w:r>
      <w:r w:rsidRPr="00511D23">
        <w:rPr>
          <w:sz w:val="28"/>
          <w:szCs w:val="28"/>
        </w:rPr>
        <w:tab/>
      </w:r>
      <w:r w:rsidRPr="00511D23">
        <w:rPr>
          <w:sz w:val="28"/>
          <w:szCs w:val="28"/>
        </w:rPr>
        <w:tab/>
      </w:r>
      <w:r w:rsidRPr="00511D23">
        <w:rPr>
          <w:sz w:val="28"/>
          <w:szCs w:val="28"/>
        </w:rPr>
        <w:tab/>
      </w:r>
      <w:r w:rsidRPr="00511D23">
        <w:rPr>
          <w:sz w:val="28"/>
          <w:szCs w:val="28"/>
        </w:rPr>
        <w:tab/>
      </w:r>
      <w:r w:rsidRPr="00511D23">
        <w:rPr>
          <w:sz w:val="28"/>
          <w:szCs w:val="28"/>
        </w:rPr>
        <w:tab/>
        <w:t>Semnătura,</w:t>
      </w:r>
    </w:p>
    <w:p w14:paraId="1940F6BD" w14:textId="77777777" w:rsidR="00314BB4" w:rsidRPr="00511D23" w:rsidRDefault="00314BB4" w:rsidP="00314BB4">
      <w:pPr>
        <w:spacing w:line="288" w:lineRule="auto"/>
        <w:jc w:val="both"/>
        <w:rPr>
          <w:sz w:val="28"/>
          <w:szCs w:val="28"/>
        </w:rPr>
      </w:pPr>
      <w:r w:rsidRPr="00511D23">
        <w:rPr>
          <w:sz w:val="28"/>
          <w:szCs w:val="28"/>
        </w:rPr>
        <w:tab/>
      </w:r>
      <w:r w:rsidRPr="00511D23">
        <w:rPr>
          <w:sz w:val="28"/>
          <w:szCs w:val="28"/>
        </w:rPr>
        <w:tab/>
      </w:r>
      <w:r w:rsidRPr="00511D23">
        <w:rPr>
          <w:sz w:val="28"/>
          <w:szCs w:val="28"/>
        </w:rPr>
        <w:tab/>
      </w:r>
      <w:r w:rsidRPr="00511D23">
        <w:rPr>
          <w:sz w:val="28"/>
          <w:szCs w:val="28"/>
        </w:rPr>
        <w:tab/>
      </w:r>
      <w:r w:rsidRPr="00511D23">
        <w:rPr>
          <w:sz w:val="28"/>
          <w:szCs w:val="28"/>
        </w:rPr>
        <w:tab/>
      </w:r>
      <w:r w:rsidRPr="00511D23">
        <w:rPr>
          <w:sz w:val="28"/>
          <w:szCs w:val="28"/>
        </w:rPr>
        <w:tab/>
      </w:r>
      <w:r w:rsidRPr="00511D23">
        <w:rPr>
          <w:sz w:val="28"/>
          <w:szCs w:val="28"/>
        </w:rPr>
        <w:tab/>
      </w:r>
      <w:r w:rsidRPr="00511D23">
        <w:rPr>
          <w:sz w:val="28"/>
          <w:szCs w:val="28"/>
        </w:rPr>
        <w:tab/>
        <w:t>______________________</w:t>
      </w:r>
    </w:p>
    <w:p w14:paraId="6C4667CE" w14:textId="77777777" w:rsidR="00314BB4" w:rsidRPr="00511D23" w:rsidRDefault="00314BB4" w:rsidP="00314BB4">
      <w:pPr>
        <w:tabs>
          <w:tab w:val="left" w:pos="1080"/>
        </w:tabs>
        <w:jc w:val="both"/>
      </w:pPr>
    </w:p>
    <w:p w14:paraId="64093E0C" w14:textId="77777777" w:rsidR="00314BB4" w:rsidRPr="00511D23" w:rsidRDefault="00314BB4" w:rsidP="00314BB4">
      <w:pPr>
        <w:autoSpaceDE w:val="0"/>
        <w:autoSpaceDN w:val="0"/>
        <w:adjustRightInd w:val="0"/>
      </w:pPr>
    </w:p>
    <w:p w14:paraId="519E4812" w14:textId="77777777" w:rsidR="00314BB4" w:rsidRPr="00511D23" w:rsidRDefault="00314BB4" w:rsidP="00314BB4">
      <w:pPr>
        <w:autoSpaceDE w:val="0"/>
        <w:autoSpaceDN w:val="0"/>
        <w:adjustRightInd w:val="0"/>
      </w:pPr>
    </w:p>
    <w:p w14:paraId="403FC217" w14:textId="77777777" w:rsidR="00314BB4" w:rsidRPr="00511D23" w:rsidRDefault="00314BB4" w:rsidP="00314BB4">
      <w:pPr>
        <w:autoSpaceDE w:val="0"/>
        <w:autoSpaceDN w:val="0"/>
        <w:adjustRightInd w:val="0"/>
      </w:pPr>
    </w:p>
    <w:p w14:paraId="6905C73E" w14:textId="77777777" w:rsidR="00314BB4" w:rsidRPr="00511D23" w:rsidRDefault="00314BB4" w:rsidP="00314BB4">
      <w:pPr>
        <w:autoSpaceDE w:val="0"/>
        <w:autoSpaceDN w:val="0"/>
        <w:adjustRightInd w:val="0"/>
      </w:pPr>
    </w:p>
    <w:p w14:paraId="1DB97C07" w14:textId="77777777" w:rsidR="00314BB4" w:rsidRPr="00511D23" w:rsidRDefault="00314BB4" w:rsidP="00314BB4">
      <w:pPr>
        <w:autoSpaceDE w:val="0"/>
        <w:autoSpaceDN w:val="0"/>
        <w:adjustRightInd w:val="0"/>
      </w:pPr>
    </w:p>
    <w:p w14:paraId="6FD7DE99" w14:textId="77777777" w:rsidR="00314BB4" w:rsidRPr="00511D23" w:rsidRDefault="00314BB4" w:rsidP="00314BB4">
      <w:pPr>
        <w:autoSpaceDE w:val="0"/>
        <w:autoSpaceDN w:val="0"/>
        <w:adjustRightInd w:val="0"/>
      </w:pPr>
    </w:p>
    <w:p w14:paraId="47838D6A" w14:textId="77777777" w:rsidR="00314BB4" w:rsidRPr="00511D23" w:rsidRDefault="00314BB4" w:rsidP="00314BB4">
      <w:pPr>
        <w:widowControl w:val="0"/>
        <w:autoSpaceDE w:val="0"/>
        <w:autoSpaceDN w:val="0"/>
        <w:adjustRightInd w:val="0"/>
        <w:spacing w:line="271" w:lineRule="exact"/>
        <w:jc w:val="both"/>
        <w:rPr>
          <w:position w:val="-1"/>
          <w:sz w:val="28"/>
          <w:szCs w:val="28"/>
        </w:rPr>
      </w:pPr>
    </w:p>
    <w:p w14:paraId="1CD502D6" w14:textId="77777777" w:rsidR="00314BB4" w:rsidRPr="00511D23" w:rsidRDefault="00314BB4" w:rsidP="00314BB4">
      <w:pPr>
        <w:widowControl w:val="0"/>
        <w:autoSpaceDE w:val="0"/>
        <w:autoSpaceDN w:val="0"/>
        <w:adjustRightInd w:val="0"/>
        <w:spacing w:line="271" w:lineRule="exact"/>
        <w:jc w:val="both"/>
        <w:rPr>
          <w:position w:val="-1"/>
          <w:sz w:val="28"/>
          <w:szCs w:val="28"/>
        </w:rPr>
      </w:pPr>
    </w:p>
    <w:p w14:paraId="32DA91BA" w14:textId="77777777" w:rsidR="00314BB4" w:rsidRPr="00511D23" w:rsidRDefault="00314BB4" w:rsidP="00314BB4">
      <w:pPr>
        <w:widowControl w:val="0"/>
        <w:autoSpaceDE w:val="0"/>
        <w:autoSpaceDN w:val="0"/>
        <w:adjustRightInd w:val="0"/>
        <w:spacing w:line="271" w:lineRule="exact"/>
        <w:jc w:val="both"/>
        <w:rPr>
          <w:position w:val="-1"/>
          <w:sz w:val="28"/>
          <w:szCs w:val="28"/>
        </w:rPr>
      </w:pPr>
    </w:p>
    <w:p w14:paraId="06155913" w14:textId="77777777" w:rsidR="00314BB4" w:rsidRPr="00511D23" w:rsidRDefault="00314BB4" w:rsidP="00314BB4">
      <w:pPr>
        <w:widowControl w:val="0"/>
        <w:autoSpaceDE w:val="0"/>
        <w:autoSpaceDN w:val="0"/>
        <w:adjustRightInd w:val="0"/>
        <w:spacing w:line="271" w:lineRule="exact"/>
        <w:jc w:val="both"/>
        <w:rPr>
          <w:position w:val="-1"/>
          <w:sz w:val="28"/>
          <w:szCs w:val="28"/>
        </w:rPr>
      </w:pPr>
    </w:p>
    <w:p w14:paraId="7C06F2D5" w14:textId="77777777" w:rsidR="00314BB4" w:rsidRDefault="00314BB4" w:rsidP="00314BB4">
      <w:pPr>
        <w:widowControl w:val="0"/>
        <w:autoSpaceDE w:val="0"/>
        <w:autoSpaceDN w:val="0"/>
        <w:adjustRightInd w:val="0"/>
        <w:spacing w:line="271" w:lineRule="exact"/>
        <w:jc w:val="both"/>
        <w:rPr>
          <w:position w:val="-1"/>
          <w:sz w:val="28"/>
          <w:szCs w:val="28"/>
        </w:rPr>
      </w:pPr>
    </w:p>
    <w:p w14:paraId="319ED9C7" w14:textId="77777777" w:rsidR="00314BB4" w:rsidRDefault="00314BB4" w:rsidP="00314BB4">
      <w:pPr>
        <w:widowControl w:val="0"/>
        <w:autoSpaceDE w:val="0"/>
        <w:autoSpaceDN w:val="0"/>
        <w:adjustRightInd w:val="0"/>
        <w:spacing w:line="271" w:lineRule="exact"/>
        <w:jc w:val="both"/>
        <w:rPr>
          <w:position w:val="-1"/>
          <w:sz w:val="28"/>
          <w:szCs w:val="28"/>
        </w:rPr>
      </w:pPr>
    </w:p>
    <w:p w14:paraId="36157FA2" w14:textId="77777777" w:rsidR="00314BB4" w:rsidRDefault="00314BB4" w:rsidP="00314BB4">
      <w:pPr>
        <w:widowControl w:val="0"/>
        <w:autoSpaceDE w:val="0"/>
        <w:autoSpaceDN w:val="0"/>
        <w:adjustRightInd w:val="0"/>
        <w:spacing w:line="271" w:lineRule="exact"/>
        <w:jc w:val="both"/>
        <w:rPr>
          <w:position w:val="-1"/>
          <w:sz w:val="28"/>
          <w:szCs w:val="28"/>
        </w:rPr>
      </w:pPr>
    </w:p>
    <w:p w14:paraId="71CE499B" w14:textId="77777777" w:rsidR="00314BB4" w:rsidRPr="00511D23" w:rsidRDefault="00314BB4" w:rsidP="00314BB4">
      <w:pPr>
        <w:widowControl w:val="0"/>
        <w:autoSpaceDE w:val="0"/>
        <w:autoSpaceDN w:val="0"/>
        <w:adjustRightInd w:val="0"/>
        <w:spacing w:line="271" w:lineRule="exact"/>
        <w:jc w:val="both"/>
        <w:rPr>
          <w:position w:val="-1"/>
          <w:sz w:val="28"/>
          <w:szCs w:val="28"/>
        </w:rPr>
      </w:pPr>
    </w:p>
    <w:p w14:paraId="11EAC4C2" w14:textId="77777777" w:rsidR="00314BB4" w:rsidRPr="00511D23" w:rsidRDefault="00314BB4" w:rsidP="00314BB4">
      <w:pPr>
        <w:widowControl w:val="0"/>
        <w:autoSpaceDE w:val="0"/>
        <w:autoSpaceDN w:val="0"/>
        <w:adjustRightInd w:val="0"/>
        <w:spacing w:line="271" w:lineRule="exact"/>
        <w:jc w:val="both"/>
        <w:rPr>
          <w:position w:val="-1"/>
          <w:sz w:val="28"/>
          <w:szCs w:val="28"/>
        </w:rPr>
      </w:pPr>
      <w:r>
        <w:rPr>
          <w:position w:val="-1"/>
          <w:sz w:val="28"/>
          <w:szCs w:val="28"/>
        </w:rPr>
        <w:lastRenderedPageBreak/>
        <w:t>FORMULAR 5</w:t>
      </w:r>
    </w:p>
    <w:p w14:paraId="768B0D48" w14:textId="77777777" w:rsidR="00314BB4" w:rsidRPr="00511D23" w:rsidRDefault="00314BB4" w:rsidP="00314BB4">
      <w:pPr>
        <w:autoSpaceDE w:val="0"/>
        <w:autoSpaceDN w:val="0"/>
        <w:adjustRightInd w:val="0"/>
        <w:jc w:val="center"/>
        <w:rPr>
          <w:b/>
          <w:bCs/>
          <w:sz w:val="32"/>
          <w:szCs w:val="32"/>
        </w:rPr>
      </w:pPr>
    </w:p>
    <w:p w14:paraId="4F8975F2" w14:textId="77777777" w:rsidR="00314BB4" w:rsidRPr="00511D23" w:rsidRDefault="00314BB4" w:rsidP="00314BB4">
      <w:pPr>
        <w:autoSpaceDE w:val="0"/>
        <w:autoSpaceDN w:val="0"/>
        <w:adjustRightInd w:val="0"/>
        <w:jc w:val="center"/>
        <w:rPr>
          <w:b/>
          <w:bCs/>
          <w:sz w:val="32"/>
          <w:szCs w:val="32"/>
        </w:rPr>
      </w:pPr>
    </w:p>
    <w:p w14:paraId="677EA93E" w14:textId="77777777" w:rsidR="00314BB4" w:rsidRPr="00511D23" w:rsidRDefault="00314BB4" w:rsidP="00314BB4">
      <w:pPr>
        <w:autoSpaceDE w:val="0"/>
        <w:autoSpaceDN w:val="0"/>
        <w:adjustRightInd w:val="0"/>
        <w:jc w:val="center"/>
        <w:rPr>
          <w:b/>
          <w:bCs/>
          <w:sz w:val="32"/>
          <w:szCs w:val="32"/>
        </w:rPr>
      </w:pPr>
      <w:r w:rsidRPr="00511D23">
        <w:rPr>
          <w:b/>
          <w:bCs/>
          <w:sz w:val="32"/>
          <w:szCs w:val="32"/>
        </w:rPr>
        <w:t>DECLARAŢIE</w:t>
      </w:r>
    </w:p>
    <w:p w14:paraId="012F91AF" w14:textId="77777777" w:rsidR="00314BB4" w:rsidRPr="00511D23" w:rsidRDefault="00314BB4" w:rsidP="00314BB4">
      <w:pPr>
        <w:autoSpaceDE w:val="0"/>
        <w:autoSpaceDN w:val="0"/>
        <w:adjustRightInd w:val="0"/>
        <w:jc w:val="center"/>
        <w:rPr>
          <w:b/>
          <w:bCs/>
          <w:sz w:val="28"/>
          <w:szCs w:val="28"/>
        </w:rPr>
      </w:pPr>
    </w:p>
    <w:p w14:paraId="18F4981B" w14:textId="77777777" w:rsidR="00314BB4" w:rsidRPr="00511D23" w:rsidRDefault="00314BB4" w:rsidP="00314BB4">
      <w:pPr>
        <w:autoSpaceDE w:val="0"/>
        <w:autoSpaceDN w:val="0"/>
        <w:adjustRightInd w:val="0"/>
        <w:jc w:val="center"/>
        <w:rPr>
          <w:b/>
          <w:bCs/>
          <w:sz w:val="28"/>
          <w:szCs w:val="28"/>
        </w:rPr>
      </w:pPr>
      <w:r w:rsidRPr="00511D23">
        <w:rPr>
          <w:b/>
          <w:bCs/>
          <w:sz w:val="28"/>
          <w:szCs w:val="28"/>
        </w:rPr>
        <w:t>PRIVIND NEÎNCADRAREA ÎN SITUAŢIA DE</w:t>
      </w:r>
    </w:p>
    <w:p w14:paraId="7A7BF9C1" w14:textId="77777777" w:rsidR="00314BB4" w:rsidRPr="00511D23" w:rsidRDefault="00314BB4" w:rsidP="00314BB4">
      <w:pPr>
        <w:autoSpaceDE w:val="0"/>
        <w:autoSpaceDN w:val="0"/>
        <w:adjustRightInd w:val="0"/>
        <w:jc w:val="center"/>
        <w:rPr>
          <w:b/>
          <w:bCs/>
          <w:sz w:val="28"/>
          <w:szCs w:val="28"/>
        </w:rPr>
      </w:pPr>
      <w:r w:rsidRPr="00511D23">
        <w:rPr>
          <w:b/>
          <w:bCs/>
          <w:sz w:val="28"/>
          <w:szCs w:val="28"/>
        </w:rPr>
        <w:t>CONFLICT DE INTERESE</w:t>
      </w:r>
    </w:p>
    <w:p w14:paraId="0129646E" w14:textId="77777777" w:rsidR="00314BB4" w:rsidRPr="00511D23" w:rsidRDefault="00314BB4" w:rsidP="00314BB4">
      <w:pPr>
        <w:autoSpaceDE w:val="0"/>
        <w:autoSpaceDN w:val="0"/>
        <w:adjustRightInd w:val="0"/>
        <w:spacing w:line="360" w:lineRule="auto"/>
        <w:jc w:val="both"/>
        <w:rPr>
          <w:sz w:val="28"/>
          <w:szCs w:val="28"/>
        </w:rPr>
      </w:pPr>
    </w:p>
    <w:p w14:paraId="2BFE7CD8" w14:textId="77777777" w:rsidR="00314BB4" w:rsidRPr="00511D23" w:rsidRDefault="00314BB4" w:rsidP="00314BB4">
      <w:pPr>
        <w:autoSpaceDE w:val="0"/>
        <w:autoSpaceDN w:val="0"/>
        <w:adjustRightInd w:val="0"/>
        <w:spacing w:line="276" w:lineRule="auto"/>
        <w:ind w:firstLine="720"/>
        <w:jc w:val="both"/>
        <w:rPr>
          <w:sz w:val="28"/>
          <w:szCs w:val="28"/>
          <w:lang w:eastAsia="ro-RO"/>
        </w:rPr>
      </w:pPr>
      <w:r w:rsidRPr="00511D23">
        <w:rPr>
          <w:sz w:val="28"/>
          <w:szCs w:val="28"/>
        </w:rPr>
        <w:t>Subsemnatul /a ____________________________________ domiciliat/ă în ____________, posesor al C.I. seria _____ nr. ______ eliberată de ____________________ la data de ___________________ având CNP ____________________, în calitate de candidat pentru poziţia de Membru în Consiliul de Administraţie al Societăţii COMPANIA DE TRANSPORT PUBLIC S.A. ARAD  declar pe propria răspundere, sub sancţiunea excluderii din procedura de selecţie a candidaţilor pentru poziţia de Membru în Consiliul de Administraţie al Societăţii COMPANIA DE TRANSPORT PUBLIC S.A</w:t>
      </w:r>
      <w:r>
        <w:rPr>
          <w:sz w:val="28"/>
          <w:szCs w:val="28"/>
        </w:rPr>
        <w:t>.</w:t>
      </w:r>
      <w:r w:rsidRPr="00511D23">
        <w:rPr>
          <w:sz w:val="28"/>
          <w:szCs w:val="28"/>
        </w:rPr>
        <w:t xml:space="preserve"> ARAD şi a sancţiunilor prevăzute de Codul penal privind falsul în declarații, că prin ocuparea poziţiei pentru care mi-am depus candidatura, nu mă aflu în situaţia de conflict de interese sau incompatibilități, aşa cum sunt acestea definite de legislaţia în vigoare din Romania.</w:t>
      </w:r>
    </w:p>
    <w:p w14:paraId="5D083CBD" w14:textId="77777777" w:rsidR="00314BB4" w:rsidRPr="00511D23" w:rsidRDefault="00314BB4" w:rsidP="00314BB4">
      <w:pPr>
        <w:spacing w:line="276" w:lineRule="auto"/>
        <w:ind w:firstLine="720"/>
        <w:jc w:val="both"/>
        <w:rPr>
          <w:sz w:val="28"/>
          <w:szCs w:val="28"/>
        </w:rPr>
      </w:pPr>
      <w:r w:rsidRPr="00511D23">
        <w:rPr>
          <w:sz w:val="28"/>
          <w:szCs w:val="28"/>
        </w:rPr>
        <w:t xml:space="preserve">Subsemnatul/a declar că informaţiile furnizate sunt complete şi corecte în fiecare detaliu şi înţeleg că </w:t>
      </w:r>
      <w:r w:rsidRPr="00511D23">
        <w:rPr>
          <w:b/>
          <w:sz w:val="28"/>
          <w:szCs w:val="28"/>
        </w:rPr>
        <w:t>autoritatea publică tutelară</w:t>
      </w:r>
      <w:r w:rsidRPr="00511D23">
        <w:rPr>
          <w:sz w:val="28"/>
          <w:szCs w:val="28"/>
        </w:rPr>
        <w:t xml:space="preserve"> are dreptul de a solicita, în scopul verificării şi confirmării declaraţiilor, orice informaţii şi documente doveditoare în conformitate cu prevederile legale.</w:t>
      </w:r>
    </w:p>
    <w:p w14:paraId="200F14F0" w14:textId="77777777" w:rsidR="00314BB4" w:rsidRPr="00511D23" w:rsidRDefault="00314BB4" w:rsidP="00314BB4">
      <w:pPr>
        <w:autoSpaceDE w:val="0"/>
        <w:autoSpaceDN w:val="0"/>
        <w:adjustRightInd w:val="0"/>
        <w:spacing w:line="360" w:lineRule="auto"/>
        <w:jc w:val="both"/>
        <w:rPr>
          <w:sz w:val="28"/>
          <w:szCs w:val="28"/>
        </w:rPr>
      </w:pPr>
    </w:p>
    <w:p w14:paraId="7DA2F720" w14:textId="77777777" w:rsidR="00314BB4" w:rsidRPr="00511D23" w:rsidRDefault="00314BB4" w:rsidP="00314BB4">
      <w:pPr>
        <w:autoSpaceDE w:val="0"/>
        <w:autoSpaceDN w:val="0"/>
        <w:adjustRightInd w:val="0"/>
        <w:jc w:val="both"/>
        <w:rPr>
          <w:sz w:val="28"/>
          <w:szCs w:val="28"/>
        </w:rPr>
      </w:pPr>
      <w:r w:rsidRPr="00511D23">
        <w:rPr>
          <w:sz w:val="28"/>
          <w:szCs w:val="28"/>
        </w:rPr>
        <w:t xml:space="preserve">    Data completării,</w:t>
      </w:r>
    </w:p>
    <w:p w14:paraId="6FEF92D0" w14:textId="77777777" w:rsidR="00314BB4" w:rsidRPr="00511D23" w:rsidRDefault="00314BB4" w:rsidP="00314BB4">
      <w:pPr>
        <w:autoSpaceDE w:val="0"/>
        <w:autoSpaceDN w:val="0"/>
        <w:adjustRightInd w:val="0"/>
        <w:jc w:val="both"/>
        <w:rPr>
          <w:sz w:val="28"/>
          <w:szCs w:val="28"/>
        </w:rPr>
      </w:pPr>
      <w:r w:rsidRPr="00511D23">
        <w:rPr>
          <w:sz w:val="28"/>
          <w:szCs w:val="28"/>
        </w:rPr>
        <w:t xml:space="preserve">__________________                </w:t>
      </w:r>
      <w:r w:rsidRPr="00511D23">
        <w:rPr>
          <w:sz w:val="28"/>
          <w:szCs w:val="28"/>
        </w:rPr>
        <w:tab/>
        <w:t xml:space="preserve">                                    </w:t>
      </w:r>
    </w:p>
    <w:p w14:paraId="54E03012" w14:textId="77777777" w:rsidR="00314BB4" w:rsidRPr="00511D23" w:rsidRDefault="00314BB4" w:rsidP="00314BB4">
      <w:pPr>
        <w:autoSpaceDE w:val="0"/>
        <w:autoSpaceDN w:val="0"/>
        <w:adjustRightInd w:val="0"/>
        <w:ind w:left="5040" w:firstLine="720"/>
        <w:jc w:val="both"/>
        <w:rPr>
          <w:sz w:val="28"/>
          <w:szCs w:val="28"/>
        </w:rPr>
      </w:pPr>
      <w:r w:rsidRPr="00511D23">
        <w:rPr>
          <w:sz w:val="28"/>
          <w:szCs w:val="28"/>
        </w:rPr>
        <w:t>___________________________</w:t>
      </w:r>
    </w:p>
    <w:p w14:paraId="37A0FBC8" w14:textId="77777777" w:rsidR="00314BB4" w:rsidRPr="00511D23" w:rsidRDefault="00314BB4" w:rsidP="00314BB4">
      <w:pPr>
        <w:autoSpaceDE w:val="0"/>
        <w:autoSpaceDN w:val="0"/>
        <w:adjustRightInd w:val="0"/>
        <w:jc w:val="both"/>
        <w:rPr>
          <w:i/>
          <w:iCs/>
          <w:sz w:val="28"/>
          <w:szCs w:val="28"/>
        </w:rPr>
      </w:pPr>
      <w:r w:rsidRPr="00511D23">
        <w:rPr>
          <w:i/>
          <w:iCs/>
          <w:sz w:val="28"/>
          <w:szCs w:val="28"/>
        </w:rPr>
        <w:tab/>
      </w:r>
      <w:r w:rsidRPr="00511D23">
        <w:rPr>
          <w:i/>
          <w:iCs/>
          <w:sz w:val="28"/>
          <w:szCs w:val="28"/>
        </w:rPr>
        <w:tab/>
      </w:r>
      <w:r w:rsidRPr="00511D23">
        <w:rPr>
          <w:i/>
          <w:iCs/>
          <w:sz w:val="28"/>
          <w:szCs w:val="28"/>
        </w:rPr>
        <w:tab/>
      </w:r>
      <w:r w:rsidRPr="00511D23">
        <w:rPr>
          <w:i/>
          <w:iCs/>
          <w:sz w:val="28"/>
          <w:szCs w:val="28"/>
        </w:rPr>
        <w:tab/>
      </w:r>
      <w:r w:rsidRPr="00511D23">
        <w:rPr>
          <w:i/>
          <w:iCs/>
          <w:sz w:val="28"/>
          <w:szCs w:val="28"/>
        </w:rPr>
        <w:tab/>
      </w:r>
      <w:r w:rsidRPr="00511D23">
        <w:rPr>
          <w:i/>
          <w:iCs/>
          <w:sz w:val="28"/>
          <w:szCs w:val="28"/>
        </w:rPr>
        <w:tab/>
        <w:t xml:space="preserve">                                    (Nume, prenume)</w:t>
      </w:r>
    </w:p>
    <w:p w14:paraId="35E7E7F2" w14:textId="77777777" w:rsidR="00314BB4" w:rsidRPr="00511D23" w:rsidRDefault="00314BB4" w:rsidP="00314BB4">
      <w:pPr>
        <w:autoSpaceDE w:val="0"/>
        <w:autoSpaceDN w:val="0"/>
        <w:adjustRightInd w:val="0"/>
        <w:jc w:val="both"/>
        <w:rPr>
          <w:sz w:val="28"/>
          <w:szCs w:val="28"/>
        </w:rPr>
      </w:pPr>
    </w:p>
    <w:p w14:paraId="1CBA02E9" w14:textId="77777777" w:rsidR="00314BB4" w:rsidRPr="00511D23" w:rsidRDefault="00314BB4" w:rsidP="00314BB4">
      <w:pPr>
        <w:autoSpaceDE w:val="0"/>
        <w:autoSpaceDN w:val="0"/>
        <w:adjustRightInd w:val="0"/>
        <w:jc w:val="both"/>
        <w:rPr>
          <w:sz w:val="28"/>
          <w:szCs w:val="28"/>
        </w:rPr>
      </w:pPr>
      <w:r w:rsidRPr="00511D23">
        <w:rPr>
          <w:sz w:val="28"/>
          <w:szCs w:val="28"/>
        </w:rPr>
        <w:tab/>
      </w:r>
      <w:r w:rsidRPr="00511D23">
        <w:rPr>
          <w:sz w:val="28"/>
          <w:szCs w:val="28"/>
        </w:rPr>
        <w:tab/>
      </w:r>
      <w:r w:rsidRPr="00511D23">
        <w:rPr>
          <w:sz w:val="28"/>
          <w:szCs w:val="28"/>
        </w:rPr>
        <w:tab/>
      </w:r>
      <w:r w:rsidRPr="00511D23">
        <w:rPr>
          <w:sz w:val="28"/>
          <w:szCs w:val="28"/>
        </w:rPr>
        <w:tab/>
      </w:r>
      <w:r w:rsidRPr="00511D23">
        <w:rPr>
          <w:sz w:val="28"/>
          <w:szCs w:val="28"/>
        </w:rPr>
        <w:tab/>
      </w:r>
      <w:r w:rsidRPr="00511D23">
        <w:rPr>
          <w:sz w:val="28"/>
          <w:szCs w:val="28"/>
        </w:rPr>
        <w:tab/>
      </w:r>
      <w:r w:rsidRPr="00511D23">
        <w:rPr>
          <w:sz w:val="28"/>
          <w:szCs w:val="28"/>
        </w:rPr>
        <w:tab/>
      </w:r>
      <w:r w:rsidRPr="00511D23">
        <w:rPr>
          <w:sz w:val="28"/>
          <w:szCs w:val="28"/>
        </w:rPr>
        <w:tab/>
      </w:r>
      <w:r w:rsidRPr="00511D23">
        <w:rPr>
          <w:sz w:val="28"/>
          <w:szCs w:val="28"/>
        </w:rPr>
        <w:tab/>
        <w:t>___________________</w:t>
      </w:r>
    </w:p>
    <w:p w14:paraId="270E6FE0" w14:textId="77777777" w:rsidR="00314BB4" w:rsidRPr="00511D23" w:rsidRDefault="00314BB4" w:rsidP="00314BB4">
      <w:pPr>
        <w:autoSpaceDE w:val="0"/>
        <w:autoSpaceDN w:val="0"/>
        <w:adjustRightInd w:val="0"/>
        <w:jc w:val="both"/>
        <w:rPr>
          <w:i/>
          <w:iCs/>
          <w:sz w:val="28"/>
          <w:szCs w:val="28"/>
        </w:rPr>
      </w:pPr>
      <w:r w:rsidRPr="00511D23">
        <w:rPr>
          <w:i/>
          <w:iCs/>
          <w:sz w:val="28"/>
          <w:szCs w:val="28"/>
        </w:rPr>
        <w:tab/>
      </w:r>
      <w:r w:rsidRPr="00511D23">
        <w:rPr>
          <w:i/>
          <w:iCs/>
          <w:sz w:val="28"/>
          <w:szCs w:val="28"/>
        </w:rPr>
        <w:tab/>
      </w:r>
      <w:r w:rsidRPr="00511D23">
        <w:rPr>
          <w:i/>
          <w:iCs/>
          <w:sz w:val="28"/>
          <w:szCs w:val="28"/>
        </w:rPr>
        <w:tab/>
      </w:r>
      <w:r w:rsidRPr="00511D23">
        <w:rPr>
          <w:i/>
          <w:iCs/>
          <w:sz w:val="28"/>
          <w:szCs w:val="28"/>
        </w:rPr>
        <w:tab/>
      </w:r>
      <w:r w:rsidRPr="00511D23">
        <w:rPr>
          <w:i/>
          <w:iCs/>
          <w:sz w:val="28"/>
          <w:szCs w:val="28"/>
        </w:rPr>
        <w:tab/>
      </w:r>
      <w:r w:rsidRPr="00511D23">
        <w:rPr>
          <w:i/>
          <w:iCs/>
          <w:sz w:val="28"/>
          <w:szCs w:val="28"/>
        </w:rPr>
        <w:tab/>
      </w:r>
      <w:r w:rsidRPr="00511D23">
        <w:rPr>
          <w:i/>
          <w:iCs/>
          <w:sz w:val="28"/>
          <w:szCs w:val="28"/>
        </w:rPr>
        <w:tab/>
      </w:r>
      <w:r w:rsidRPr="00511D23">
        <w:rPr>
          <w:i/>
          <w:iCs/>
          <w:sz w:val="28"/>
          <w:szCs w:val="28"/>
        </w:rPr>
        <w:tab/>
      </w:r>
      <w:r w:rsidRPr="00511D23">
        <w:rPr>
          <w:i/>
          <w:iCs/>
          <w:sz w:val="28"/>
          <w:szCs w:val="28"/>
        </w:rPr>
        <w:tab/>
      </w:r>
      <w:r w:rsidRPr="00511D23">
        <w:rPr>
          <w:i/>
          <w:iCs/>
          <w:sz w:val="28"/>
          <w:szCs w:val="28"/>
        </w:rPr>
        <w:tab/>
        <w:t xml:space="preserve"> (Semnătura)</w:t>
      </w:r>
    </w:p>
    <w:p w14:paraId="6FE6A5EF" w14:textId="77777777" w:rsidR="00314BB4" w:rsidRPr="00511D23" w:rsidRDefault="00314BB4" w:rsidP="00314BB4">
      <w:pPr>
        <w:autoSpaceDE w:val="0"/>
        <w:autoSpaceDN w:val="0"/>
        <w:adjustRightInd w:val="0"/>
      </w:pPr>
    </w:p>
    <w:p w14:paraId="7E78BF8D" w14:textId="77777777" w:rsidR="00314BB4" w:rsidRPr="00511D23" w:rsidRDefault="00314BB4" w:rsidP="00314BB4">
      <w:pPr>
        <w:autoSpaceDE w:val="0"/>
        <w:autoSpaceDN w:val="0"/>
        <w:adjustRightInd w:val="0"/>
      </w:pPr>
    </w:p>
    <w:p w14:paraId="79597CA1" w14:textId="77777777" w:rsidR="00314BB4" w:rsidRDefault="00314BB4" w:rsidP="00314BB4">
      <w:pPr>
        <w:widowControl w:val="0"/>
        <w:autoSpaceDE w:val="0"/>
        <w:autoSpaceDN w:val="0"/>
        <w:adjustRightInd w:val="0"/>
        <w:spacing w:line="271" w:lineRule="exact"/>
        <w:jc w:val="both"/>
        <w:rPr>
          <w:position w:val="-1"/>
          <w:sz w:val="28"/>
          <w:szCs w:val="28"/>
        </w:rPr>
      </w:pPr>
    </w:p>
    <w:p w14:paraId="790F28CB" w14:textId="143B263A" w:rsidR="00314BB4" w:rsidRDefault="00314BB4" w:rsidP="00314BB4">
      <w:pPr>
        <w:widowControl w:val="0"/>
        <w:autoSpaceDE w:val="0"/>
        <w:autoSpaceDN w:val="0"/>
        <w:adjustRightInd w:val="0"/>
        <w:spacing w:line="271" w:lineRule="exact"/>
        <w:jc w:val="both"/>
        <w:rPr>
          <w:position w:val="-1"/>
          <w:sz w:val="28"/>
          <w:szCs w:val="28"/>
        </w:rPr>
      </w:pPr>
    </w:p>
    <w:p w14:paraId="3C362B21" w14:textId="77777777" w:rsidR="00314BB4" w:rsidRPr="00511D23" w:rsidRDefault="00314BB4" w:rsidP="00314BB4">
      <w:pPr>
        <w:widowControl w:val="0"/>
        <w:autoSpaceDE w:val="0"/>
        <w:autoSpaceDN w:val="0"/>
        <w:adjustRightInd w:val="0"/>
        <w:spacing w:line="271" w:lineRule="exact"/>
        <w:jc w:val="both"/>
        <w:rPr>
          <w:position w:val="-1"/>
          <w:sz w:val="28"/>
          <w:szCs w:val="28"/>
        </w:rPr>
      </w:pPr>
    </w:p>
    <w:p w14:paraId="559CDAC6" w14:textId="77777777" w:rsidR="00314BB4" w:rsidRPr="00511D23" w:rsidRDefault="00314BB4" w:rsidP="00314BB4">
      <w:pPr>
        <w:widowControl w:val="0"/>
        <w:autoSpaceDE w:val="0"/>
        <w:autoSpaceDN w:val="0"/>
        <w:adjustRightInd w:val="0"/>
        <w:spacing w:line="271" w:lineRule="exact"/>
        <w:jc w:val="both"/>
        <w:rPr>
          <w:position w:val="-1"/>
          <w:sz w:val="28"/>
          <w:szCs w:val="28"/>
        </w:rPr>
      </w:pPr>
      <w:r>
        <w:rPr>
          <w:position w:val="-1"/>
          <w:sz w:val="28"/>
          <w:szCs w:val="28"/>
        </w:rPr>
        <w:lastRenderedPageBreak/>
        <w:t>FORMULAR 6</w:t>
      </w:r>
    </w:p>
    <w:p w14:paraId="7D81AE79" w14:textId="77777777" w:rsidR="00314BB4" w:rsidRPr="00511D23" w:rsidRDefault="00314BB4" w:rsidP="00314BB4">
      <w:pPr>
        <w:widowControl w:val="0"/>
        <w:autoSpaceDE w:val="0"/>
        <w:autoSpaceDN w:val="0"/>
        <w:adjustRightInd w:val="0"/>
        <w:spacing w:line="360" w:lineRule="auto"/>
        <w:jc w:val="center"/>
        <w:rPr>
          <w:b/>
          <w:bCs/>
          <w:color w:val="000000"/>
          <w:position w:val="-1"/>
          <w:sz w:val="28"/>
          <w:szCs w:val="28"/>
        </w:rPr>
      </w:pPr>
    </w:p>
    <w:p w14:paraId="730F6246" w14:textId="77777777" w:rsidR="00314BB4" w:rsidRPr="00511D23" w:rsidRDefault="00314BB4" w:rsidP="00314BB4">
      <w:pPr>
        <w:widowControl w:val="0"/>
        <w:autoSpaceDE w:val="0"/>
        <w:autoSpaceDN w:val="0"/>
        <w:adjustRightInd w:val="0"/>
        <w:spacing w:line="360" w:lineRule="auto"/>
        <w:jc w:val="center"/>
        <w:rPr>
          <w:b/>
          <w:bCs/>
          <w:color w:val="000000"/>
          <w:position w:val="-1"/>
          <w:sz w:val="28"/>
          <w:szCs w:val="28"/>
        </w:rPr>
      </w:pPr>
    </w:p>
    <w:p w14:paraId="3039FD42" w14:textId="77777777" w:rsidR="00314BB4" w:rsidRPr="00511D23" w:rsidRDefault="00314BB4" w:rsidP="00314BB4">
      <w:pPr>
        <w:widowControl w:val="0"/>
        <w:autoSpaceDE w:val="0"/>
        <w:autoSpaceDN w:val="0"/>
        <w:adjustRightInd w:val="0"/>
        <w:spacing w:line="360" w:lineRule="auto"/>
        <w:jc w:val="center"/>
        <w:rPr>
          <w:b/>
          <w:bCs/>
          <w:color w:val="000000"/>
          <w:spacing w:val="-11"/>
          <w:position w:val="-1"/>
          <w:sz w:val="28"/>
          <w:szCs w:val="28"/>
        </w:rPr>
      </w:pPr>
      <w:r w:rsidRPr="00511D23">
        <w:rPr>
          <w:b/>
          <w:bCs/>
          <w:color w:val="000000"/>
          <w:position w:val="-1"/>
          <w:sz w:val="28"/>
          <w:szCs w:val="28"/>
        </w:rPr>
        <w:t>DECLARAŢIE</w:t>
      </w:r>
    </w:p>
    <w:p w14:paraId="3BB5A11F" w14:textId="77777777" w:rsidR="00314BB4" w:rsidRPr="00511D23" w:rsidRDefault="00314BB4" w:rsidP="00314BB4">
      <w:pPr>
        <w:widowControl w:val="0"/>
        <w:autoSpaceDE w:val="0"/>
        <w:autoSpaceDN w:val="0"/>
        <w:adjustRightInd w:val="0"/>
        <w:spacing w:line="360" w:lineRule="auto"/>
        <w:jc w:val="center"/>
        <w:rPr>
          <w:color w:val="000000"/>
          <w:sz w:val="28"/>
          <w:szCs w:val="28"/>
        </w:rPr>
      </w:pPr>
      <w:r w:rsidRPr="00511D23">
        <w:rPr>
          <w:color w:val="000000"/>
          <w:position w:val="-1"/>
          <w:sz w:val="28"/>
          <w:szCs w:val="28"/>
        </w:rPr>
        <w:t>privind situaţiile prevăzute la art. 6 din O.U.G. nr. 109/2011</w:t>
      </w:r>
    </w:p>
    <w:p w14:paraId="41F2FB6D" w14:textId="77777777" w:rsidR="00314BB4" w:rsidRPr="00511D23" w:rsidRDefault="00314BB4" w:rsidP="00314BB4">
      <w:pPr>
        <w:widowControl w:val="0"/>
        <w:autoSpaceDE w:val="0"/>
        <w:autoSpaceDN w:val="0"/>
        <w:adjustRightInd w:val="0"/>
        <w:spacing w:line="360" w:lineRule="auto"/>
        <w:jc w:val="both"/>
        <w:rPr>
          <w:color w:val="000000"/>
          <w:sz w:val="28"/>
          <w:szCs w:val="28"/>
        </w:rPr>
      </w:pPr>
    </w:p>
    <w:p w14:paraId="21A46449" w14:textId="77777777" w:rsidR="00314BB4" w:rsidRPr="00511D23" w:rsidRDefault="00314BB4" w:rsidP="00314BB4">
      <w:pPr>
        <w:widowControl w:val="0"/>
        <w:autoSpaceDE w:val="0"/>
        <w:autoSpaceDN w:val="0"/>
        <w:adjustRightInd w:val="0"/>
        <w:spacing w:line="360" w:lineRule="auto"/>
        <w:jc w:val="both"/>
        <w:rPr>
          <w:color w:val="000000"/>
          <w:sz w:val="28"/>
          <w:szCs w:val="28"/>
        </w:rPr>
      </w:pPr>
    </w:p>
    <w:p w14:paraId="3AA7F646" w14:textId="77777777" w:rsidR="00314BB4" w:rsidRPr="00511D23" w:rsidRDefault="00314BB4" w:rsidP="00314BB4">
      <w:pPr>
        <w:jc w:val="both"/>
        <w:rPr>
          <w:b/>
          <w:bCs/>
          <w:color w:val="333333"/>
          <w:sz w:val="28"/>
          <w:szCs w:val="28"/>
        </w:rPr>
      </w:pPr>
      <w:r w:rsidRPr="00511D23">
        <w:rPr>
          <w:color w:val="000000"/>
          <w:spacing w:val="1"/>
          <w:sz w:val="28"/>
          <w:szCs w:val="28"/>
        </w:rPr>
        <w:t>Subsemnatul/</w:t>
      </w:r>
      <w:r w:rsidRPr="00511D23">
        <w:rPr>
          <w:color w:val="000000"/>
          <w:sz w:val="28"/>
          <w:szCs w:val="28"/>
        </w:rPr>
        <w:t>a</w:t>
      </w:r>
      <w:r>
        <w:rPr>
          <w:color w:val="000000"/>
          <w:sz w:val="28"/>
          <w:szCs w:val="28"/>
        </w:rPr>
        <w:t xml:space="preserve"> </w:t>
      </w:r>
      <w:r w:rsidRPr="00511D23">
        <w:rPr>
          <w:color w:val="000000"/>
          <w:sz w:val="28"/>
          <w:szCs w:val="28"/>
        </w:rPr>
        <w:t xml:space="preserve">____________________________________________, având          </w:t>
      </w:r>
      <w:r w:rsidRPr="00511D23">
        <w:rPr>
          <w:color w:val="000000"/>
          <w:spacing w:val="1"/>
          <w:sz w:val="28"/>
          <w:szCs w:val="28"/>
        </w:rPr>
        <w:t>CN</w:t>
      </w:r>
      <w:r w:rsidRPr="00511D23">
        <w:rPr>
          <w:color w:val="000000"/>
          <w:sz w:val="28"/>
          <w:szCs w:val="28"/>
        </w:rPr>
        <w:t>P _____________________</w:t>
      </w:r>
      <w:r w:rsidRPr="00511D23">
        <w:rPr>
          <w:color w:val="000000"/>
          <w:spacing w:val="1"/>
          <w:sz w:val="28"/>
          <w:szCs w:val="28"/>
        </w:rPr>
        <w:t xml:space="preserve">, </w:t>
      </w:r>
      <w:r w:rsidRPr="00511D23">
        <w:rPr>
          <w:color w:val="000000"/>
          <w:sz w:val="28"/>
          <w:szCs w:val="28"/>
        </w:rPr>
        <w:t>domiciliat/ă</w:t>
      </w:r>
      <w:r w:rsidRPr="00511D23">
        <w:rPr>
          <w:color w:val="000000"/>
          <w:spacing w:val="35"/>
          <w:sz w:val="28"/>
          <w:szCs w:val="28"/>
        </w:rPr>
        <w:t xml:space="preserve"> </w:t>
      </w:r>
      <w:r w:rsidRPr="00511D23">
        <w:rPr>
          <w:color w:val="000000"/>
          <w:sz w:val="28"/>
          <w:szCs w:val="28"/>
        </w:rPr>
        <w:t>în ______________,</w:t>
      </w:r>
      <w:r w:rsidRPr="00511D23">
        <w:rPr>
          <w:color w:val="000000"/>
          <w:spacing w:val="35"/>
          <w:sz w:val="28"/>
          <w:szCs w:val="28"/>
        </w:rPr>
        <w:t xml:space="preserve">             </w:t>
      </w:r>
      <w:r w:rsidRPr="00511D23">
        <w:rPr>
          <w:color w:val="000000"/>
          <w:sz w:val="28"/>
          <w:szCs w:val="28"/>
        </w:rPr>
        <w:t>st</w:t>
      </w:r>
      <w:r w:rsidRPr="00511D23">
        <w:rPr>
          <w:color w:val="000000"/>
          <w:spacing w:val="-13"/>
          <w:sz w:val="28"/>
          <w:szCs w:val="28"/>
        </w:rPr>
        <w:t>r</w:t>
      </w:r>
      <w:r w:rsidRPr="00511D23">
        <w:rPr>
          <w:color w:val="000000"/>
          <w:sz w:val="28"/>
          <w:szCs w:val="28"/>
        </w:rPr>
        <w:t>. _________________,</w:t>
      </w:r>
      <w:r w:rsidRPr="00511D23">
        <w:rPr>
          <w:color w:val="000000"/>
          <w:spacing w:val="35"/>
          <w:sz w:val="28"/>
          <w:szCs w:val="28"/>
        </w:rPr>
        <w:t xml:space="preserve"> </w:t>
      </w:r>
      <w:r w:rsidRPr="00511D23">
        <w:rPr>
          <w:color w:val="000000"/>
          <w:sz w:val="28"/>
          <w:szCs w:val="28"/>
        </w:rPr>
        <w:t>n</w:t>
      </w:r>
      <w:r w:rsidRPr="00511D23">
        <w:rPr>
          <w:color w:val="000000"/>
          <w:spacing w:val="-13"/>
          <w:sz w:val="28"/>
          <w:szCs w:val="28"/>
        </w:rPr>
        <w:t>r</w:t>
      </w:r>
      <w:r w:rsidRPr="00511D23">
        <w:rPr>
          <w:color w:val="000000"/>
          <w:sz w:val="28"/>
          <w:szCs w:val="28"/>
        </w:rPr>
        <w:t>.____</w:t>
      </w:r>
      <w:r w:rsidRPr="00511D23">
        <w:rPr>
          <w:color w:val="000000"/>
          <w:spacing w:val="55"/>
          <w:sz w:val="28"/>
          <w:szCs w:val="28"/>
        </w:rPr>
        <w:t>, bl.</w:t>
      </w:r>
      <w:r w:rsidRPr="00511D23">
        <w:rPr>
          <w:color w:val="000000"/>
          <w:sz w:val="28"/>
          <w:szCs w:val="28"/>
        </w:rPr>
        <w:t xml:space="preserve"> ____</w:t>
      </w:r>
      <w:r w:rsidRPr="00511D23">
        <w:rPr>
          <w:color w:val="000000"/>
          <w:spacing w:val="35"/>
          <w:sz w:val="28"/>
          <w:szCs w:val="28"/>
        </w:rPr>
        <w:t>, sc.</w:t>
      </w:r>
      <w:r w:rsidRPr="00511D23">
        <w:rPr>
          <w:color w:val="000000"/>
          <w:sz w:val="28"/>
          <w:szCs w:val="28"/>
        </w:rPr>
        <w:t xml:space="preserve"> ____, ap.____, </w:t>
      </w:r>
      <w:r w:rsidRPr="00511D23">
        <w:rPr>
          <w:color w:val="333333"/>
          <w:sz w:val="28"/>
          <w:szCs w:val="28"/>
        </w:rPr>
        <w:t xml:space="preserve">posesor al CI, seria _____, nr. ____________, eliberat de ___________________ la data de _________________,  </w:t>
      </w:r>
      <w:r w:rsidRPr="00511D23">
        <w:rPr>
          <w:color w:val="000000"/>
          <w:sz w:val="28"/>
          <w:szCs w:val="28"/>
        </w:rPr>
        <w:t>telefon fix: _______________,</w:t>
      </w:r>
      <w:r w:rsidRPr="00511D23">
        <w:rPr>
          <w:color w:val="000000"/>
          <w:spacing w:val="13"/>
          <w:sz w:val="28"/>
          <w:szCs w:val="28"/>
        </w:rPr>
        <w:t xml:space="preserve"> </w:t>
      </w:r>
      <w:r w:rsidRPr="00511D23">
        <w:rPr>
          <w:color w:val="000000"/>
          <w:sz w:val="28"/>
          <w:szCs w:val="28"/>
        </w:rPr>
        <w:t>telefon</w:t>
      </w:r>
      <w:r w:rsidRPr="00511D23">
        <w:rPr>
          <w:color w:val="000000"/>
          <w:spacing w:val="13"/>
          <w:sz w:val="28"/>
          <w:szCs w:val="28"/>
        </w:rPr>
        <w:t xml:space="preserve"> </w:t>
      </w:r>
      <w:r w:rsidRPr="00511D23">
        <w:rPr>
          <w:color w:val="000000"/>
          <w:sz w:val="28"/>
          <w:szCs w:val="28"/>
        </w:rPr>
        <w:t xml:space="preserve">mobil ____________________, </w:t>
      </w:r>
      <w:r w:rsidRPr="00511D23">
        <w:rPr>
          <w:color w:val="000000"/>
          <w:spacing w:val="13"/>
          <w:sz w:val="28"/>
          <w:szCs w:val="28"/>
        </w:rPr>
        <w:t xml:space="preserve"> </w:t>
      </w:r>
      <w:r w:rsidRPr="00511D23">
        <w:rPr>
          <w:color w:val="000000"/>
          <w:sz w:val="28"/>
          <w:szCs w:val="28"/>
        </w:rPr>
        <w:t>e-mail: _______________________, ca</w:t>
      </w:r>
      <w:r w:rsidRPr="00511D23">
        <w:rPr>
          <w:color w:val="000000"/>
          <w:spacing w:val="3"/>
          <w:sz w:val="28"/>
          <w:szCs w:val="28"/>
        </w:rPr>
        <w:t xml:space="preserve"> şi aplicant/ă pentru poziţia de membru în Consiliul de Administraţie</w:t>
      </w:r>
      <w:r w:rsidRPr="00511D23">
        <w:rPr>
          <w:color w:val="000000"/>
          <w:sz w:val="28"/>
          <w:szCs w:val="28"/>
        </w:rPr>
        <w:t>,</w:t>
      </w:r>
      <w:r w:rsidRPr="00511D23">
        <w:rPr>
          <w:color w:val="000000"/>
          <w:spacing w:val="8"/>
          <w:sz w:val="28"/>
          <w:szCs w:val="28"/>
        </w:rPr>
        <w:t xml:space="preserve"> la Societatea </w:t>
      </w:r>
      <w:r w:rsidRPr="00511D23">
        <w:rPr>
          <w:sz w:val="28"/>
          <w:szCs w:val="28"/>
        </w:rPr>
        <w:t>COMPANIA DE TRANSPORT PUBLIC S.A. ARAD</w:t>
      </w:r>
      <w:r w:rsidRPr="00511D23">
        <w:rPr>
          <w:color w:val="000000"/>
          <w:spacing w:val="8"/>
          <w:sz w:val="28"/>
          <w:szCs w:val="28"/>
        </w:rPr>
        <w:t xml:space="preserve">, </w:t>
      </w:r>
      <w:r w:rsidRPr="00511D23">
        <w:rPr>
          <w:color w:val="333333"/>
          <w:sz w:val="28"/>
          <w:szCs w:val="28"/>
        </w:rPr>
        <w:t xml:space="preserve">cunoscând dispoziţiile </w:t>
      </w:r>
      <w:r w:rsidRPr="00511D23">
        <w:rPr>
          <w:snapToGrid w:val="0"/>
          <w:sz w:val="28"/>
          <w:szCs w:val="28"/>
        </w:rPr>
        <w:t>articolului 326 din Codul Penal</w:t>
      </w:r>
      <w:r w:rsidRPr="00511D23">
        <w:rPr>
          <w:color w:val="333333"/>
          <w:sz w:val="28"/>
          <w:szCs w:val="28"/>
        </w:rPr>
        <w:t xml:space="preserve"> cu privire la falsul în declaraţii, declar pe proprie răspundere că </w:t>
      </w:r>
      <w:r w:rsidRPr="00511D23">
        <w:rPr>
          <w:b/>
          <w:bCs/>
          <w:sz w:val="28"/>
          <w:szCs w:val="28"/>
        </w:rPr>
        <w:t xml:space="preserve">nu mă aflu întruna din situaţiile prevăzute la art. 6 din O.U.G. nr. 109/2011 </w:t>
      </w:r>
      <w:r w:rsidRPr="00511D23">
        <w:rPr>
          <w:bCs/>
          <w:sz w:val="28"/>
          <w:szCs w:val="28"/>
        </w:rPr>
        <w:t>(nu</w:t>
      </w:r>
      <w:r w:rsidRPr="00511D23">
        <w:rPr>
          <w:b/>
          <w:bCs/>
          <w:sz w:val="28"/>
          <w:szCs w:val="28"/>
        </w:rPr>
        <w:t xml:space="preserve"> </w:t>
      </w:r>
      <w:r w:rsidRPr="00511D23">
        <w:rPr>
          <w:sz w:val="28"/>
          <w:szCs w:val="28"/>
        </w:rPr>
        <w:t xml:space="preserve">sunt incapabil/ă şi nu am fost condamnat/ă pentru infracţiuni contra patrimoniului prin nesocotirea încrederii, infracţiuni de corupţie, delapidare, infracţiuni de fals în înscrisuri, evaziune fiscală, infracţiuni prevăzute de </w:t>
      </w:r>
      <w:r w:rsidRPr="00511D23">
        <w:rPr>
          <w:vanish/>
          <w:sz w:val="28"/>
          <w:szCs w:val="28"/>
        </w:rPr>
        <w:t>&lt;LLNK 12002   656 12 241   0 18&gt;</w:t>
      </w:r>
      <w:r w:rsidRPr="00511D23">
        <w:rPr>
          <w:sz w:val="28"/>
          <w:szCs w:val="28"/>
          <w:u w:val="single"/>
        </w:rPr>
        <w:t>Legea nr. 656/2002</w:t>
      </w:r>
      <w:r w:rsidRPr="00511D23">
        <w:rPr>
          <w:sz w:val="28"/>
          <w:szCs w:val="28"/>
        </w:rPr>
        <w:t xml:space="preserve"> pentru prevenirea şi sancţionarea spălării banilor, precum şi pentru instituirea unor măsuri de prevenire şi combatere a finanţării terorismului</w:t>
      </w:r>
      <w:r w:rsidRPr="00511D23">
        <w:rPr>
          <w:b/>
          <w:bCs/>
          <w:sz w:val="28"/>
          <w:szCs w:val="28"/>
        </w:rPr>
        <w:t>) şi nici nu am suferit o condamnare pentru vreo infracţiune legată de conduita profesională.</w:t>
      </w:r>
    </w:p>
    <w:p w14:paraId="589FA648" w14:textId="77777777" w:rsidR="00314BB4" w:rsidRPr="00511D23" w:rsidRDefault="00314BB4" w:rsidP="00314BB4">
      <w:pPr>
        <w:widowControl w:val="0"/>
        <w:autoSpaceDE w:val="0"/>
        <w:autoSpaceDN w:val="0"/>
        <w:adjustRightInd w:val="0"/>
        <w:spacing w:line="360" w:lineRule="auto"/>
        <w:jc w:val="both"/>
        <w:rPr>
          <w:sz w:val="28"/>
          <w:szCs w:val="28"/>
        </w:rPr>
      </w:pPr>
      <w:r w:rsidRPr="00511D23">
        <w:rPr>
          <w:color w:val="333333"/>
          <w:sz w:val="28"/>
          <w:szCs w:val="28"/>
        </w:rPr>
        <w:tab/>
        <w:t xml:space="preserve">Dau prezenta declaraţie fiindu-mi necesară la dosarul de înscriere la procesul de recrutare / selecţie pentru poziţia de membru </w:t>
      </w:r>
      <w:r w:rsidRPr="00511D23">
        <w:rPr>
          <w:color w:val="000000"/>
          <w:spacing w:val="3"/>
          <w:sz w:val="28"/>
          <w:szCs w:val="28"/>
        </w:rPr>
        <w:t>în Consiliul de Administraţie</w:t>
      </w:r>
      <w:r w:rsidRPr="00511D23">
        <w:rPr>
          <w:color w:val="000000"/>
          <w:spacing w:val="8"/>
          <w:sz w:val="28"/>
          <w:szCs w:val="28"/>
        </w:rPr>
        <w:t xml:space="preserve"> la Societatea </w:t>
      </w:r>
      <w:r w:rsidRPr="00511D23">
        <w:rPr>
          <w:sz w:val="28"/>
          <w:szCs w:val="28"/>
        </w:rPr>
        <w:t>COMPANIA DE TRANSPORT PUBLIC S.A. ARAD</w:t>
      </w:r>
    </w:p>
    <w:p w14:paraId="7FBB039A" w14:textId="77777777" w:rsidR="00314BB4" w:rsidRPr="00511D23" w:rsidRDefault="00314BB4" w:rsidP="00314BB4">
      <w:pPr>
        <w:widowControl w:val="0"/>
        <w:autoSpaceDE w:val="0"/>
        <w:autoSpaceDN w:val="0"/>
        <w:adjustRightInd w:val="0"/>
        <w:spacing w:line="360" w:lineRule="auto"/>
        <w:jc w:val="both"/>
        <w:rPr>
          <w:color w:val="000000"/>
          <w:sz w:val="28"/>
          <w:szCs w:val="28"/>
        </w:rPr>
      </w:pPr>
      <w:r w:rsidRPr="00511D23">
        <w:rPr>
          <w:color w:val="000000"/>
          <w:sz w:val="28"/>
          <w:szCs w:val="28"/>
        </w:rPr>
        <w:tab/>
      </w:r>
      <w:r w:rsidRPr="00511D23">
        <w:rPr>
          <w:color w:val="000000"/>
          <w:sz w:val="28"/>
          <w:szCs w:val="28"/>
        </w:rPr>
        <w:tab/>
        <w:t>Data,</w:t>
      </w:r>
    </w:p>
    <w:p w14:paraId="448616EB" w14:textId="77777777" w:rsidR="00314BB4" w:rsidRPr="00511D23" w:rsidRDefault="00314BB4" w:rsidP="00314BB4">
      <w:pPr>
        <w:widowControl w:val="0"/>
        <w:autoSpaceDE w:val="0"/>
        <w:autoSpaceDN w:val="0"/>
        <w:adjustRightInd w:val="0"/>
        <w:spacing w:line="360" w:lineRule="auto"/>
        <w:jc w:val="both"/>
        <w:rPr>
          <w:color w:val="333333"/>
          <w:sz w:val="28"/>
          <w:szCs w:val="28"/>
        </w:rPr>
      </w:pPr>
      <w:r w:rsidRPr="00511D23">
        <w:rPr>
          <w:color w:val="000000"/>
          <w:sz w:val="28"/>
          <w:szCs w:val="28"/>
        </w:rPr>
        <w:tab/>
        <w:t>_________________</w:t>
      </w:r>
    </w:p>
    <w:p w14:paraId="672A0578" w14:textId="77777777" w:rsidR="00314BB4" w:rsidRPr="00511D23" w:rsidRDefault="00314BB4" w:rsidP="00314BB4">
      <w:pPr>
        <w:widowControl w:val="0"/>
        <w:autoSpaceDE w:val="0"/>
        <w:autoSpaceDN w:val="0"/>
        <w:adjustRightInd w:val="0"/>
        <w:spacing w:line="360" w:lineRule="auto"/>
        <w:jc w:val="both"/>
        <w:rPr>
          <w:color w:val="333333"/>
          <w:sz w:val="28"/>
          <w:szCs w:val="28"/>
        </w:rPr>
      </w:pPr>
    </w:p>
    <w:p w14:paraId="5220AD1A" w14:textId="77777777" w:rsidR="00314BB4" w:rsidRPr="00511D23" w:rsidRDefault="00314BB4" w:rsidP="00314BB4">
      <w:pPr>
        <w:widowControl w:val="0"/>
        <w:autoSpaceDE w:val="0"/>
        <w:autoSpaceDN w:val="0"/>
        <w:adjustRightInd w:val="0"/>
        <w:spacing w:line="360" w:lineRule="auto"/>
        <w:ind w:left="111" w:right="69" w:firstLine="720"/>
        <w:jc w:val="both"/>
        <w:rPr>
          <w:sz w:val="28"/>
          <w:szCs w:val="28"/>
        </w:rPr>
      </w:pPr>
      <w:r w:rsidRPr="00511D23">
        <w:rPr>
          <w:color w:val="000000"/>
          <w:sz w:val="28"/>
          <w:szCs w:val="28"/>
        </w:rPr>
        <w:tab/>
      </w:r>
      <w:r w:rsidRPr="00511D23">
        <w:rPr>
          <w:color w:val="000000"/>
          <w:sz w:val="28"/>
          <w:szCs w:val="28"/>
        </w:rPr>
        <w:tab/>
      </w:r>
      <w:r w:rsidRPr="00511D23">
        <w:rPr>
          <w:color w:val="000000"/>
          <w:sz w:val="28"/>
          <w:szCs w:val="28"/>
        </w:rPr>
        <w:tab/>
      </w:r>
      <w:r w:rsidRPr="00511D23">
        <w:rPr>
          <w:color w:val="000000"/>
          <w:sz w:val="28"/>
          <w:szCs w:val="28"/>
        </w:rPr>
        <w:tab/>
      </w:r>
      <w:r w:rsidRPr="00511D23">
        <w:rPr>
          <w:color w:val="000000"/>
          <w:sz w:val="28"/>
          <w:szCs w:val="28"/>
        </w:rPr>
        <w:tab/>
      </w:r>
      <w:r w:rsidRPr="00511D23">
        <w:rPr>
          <w:color w:val="000000"/>
          <w:sz w:val="28"/>
          <w:szCs w:val="28"/>
        </w:rPr>
        <w:tab/>
      </w:r>
      <w:r w:rsidRPr="00511D23">
        <w:rPr>
          <w:color w:val="000000"/>
          <w:sz w:val="28"/>
          <w:szCs w:val="28"/>
        </w:rPr>
        <w:tab/>
      </w:r>
      <w:r w:rsidRPr="00511D23">
        <w:rPr>
          <w:color w:val="000000"/>
          <w:sz w:val="28"/>
          <w:szCs w:val="28"/>
        </w:rPr>
        <w:tab/>
        <w:t>Semnătura ,</w:t>
      </w:r>
    </w:p>
    <w:p w14:paraId="4A9D967C" w14:textId="77777777" w:rsidR="00314BB4" w:rsidRPr="00511D23" w:rsidRDefault="00314BB4" w:rsidP="00314BB4">
      <w:pPr>
        <w:ind w:left="720"/>
        <w:rPr>
          <w:sz w:val="28"/>
          <w:szCs w:val="28"/>
        </w:rPr>
      </w:pPr>
      <w:r w:rsidRPr="00511D23">
        <w:rPr>
          <w:sz w:val="28"/>
          <w:szCs w:val="28"/>
        </w:rPr>
        <w:tab/>
      </w:r>
      <w:r w:rsidRPr="00511D23">
        <w:rPr>
          <w:sz w:val="28"/>
          <w:szCs w:val="28"/>
        </w:rPr>
        <w:tab/>
      </w:r>
      <w:r w:rsidRPr="00511D23">
        <w:rPr>
          <w:sz w:val="28"/>
          <w:szCs w:val="28"/>
        </w:rPr>
        <w:tab/>
      </w:r>
      <w:r w:rsidRPr="00511D23">
        <w:rPr>
          <w:sz w:val="28"/>
          <w:szCs w:val="28"/>
        </w:rPr>
        <w:tab/>
      </w:r>
      <w:r w:rsidRPr="00511D23">
        <w:rPr>
          <w:sz w:val="28"/>
          <w:szCs w:val="28"/>
        </w:rPr>
        <w:tab/>
      </w:r>
      <w:r w:rsidRPr="00511D23">
        <w:rPr>
          <w:sz w:val="28"/>
          <w:szCs w:val="28"/>
        </w:rPr>
        <w:tab/>
      </w:r>
      <w:r w:rsidRPr="00511D23">
        <w:rPr>
          <w:sz w:val="28"/>
          <w:szCs w:val="28"/>
        </w:rPr>
        <w:tab/>
        <w:t xml:space="preserve">     _________________</w:t>
      </w:r>
    </w:p>
    <w:p w14:paraId="1AA2FD4C" w14:textId="77777777" w:rsidR="00314BB4" w:rsidRPr="00511D23" w:rsidRDefault="00314BB4" w:rsidP="00314BB4">
      <w:pPr>
        <w:rPr>
          <w:iCs/>
          <w:sz w:val="28"/>
          <w:szCs w:val="28"/>
        </w:rPr>
      </w:pPr>
    </w:p>
    <w:p w14:paraId="79DC15D0" w14:textId="77777777" w:rsidR="00314BB4" w:rsidRPr="00511D23" w:rsidRDefault="00314BB4" w:rsidP="00314BB4">
      <w:pPr>
        <w:rPr>
          <w:iCs/>
          <w:sz w:val="28"/>
          <w:szCs w:val="28"/>
        </w:rPr>
      </w:pPr>
      <w:r>
        <w:rPr>
          <w:iCs/>
          <w:sz w:val="28"/>
          <w:szCs w:val="28"/>
        </w:rPr>
        <w:lastRenderedPageBreak/>
        <w:t>FORMULAR 7</w:t>
      </w:r>
    </w:p>
    <w:p w14:paraId="0B3DB82A" w14:textId="77777777" w:rsidR="00314BB4" w:rsidRPr="00511D23" w:rsidRDefault="00314BB4" w:rsidP="00314BB4">
      <w:pPr>
        <w:rPr>
          <w:iCs/>
          <w:sz w:val="28"/>
          <w:szCs w:val="28"/>
        </w:rPr>
      </w:pPr>
    </w:p>
    <w:p w14:paraId="59CED070" w14:textId="77777777" w:rsidR="00314BB4" w:rsidRPr="00511D23" w:rsidRDefault="00314BB4" w:rsidP="00314BB4">
      <w:pPr>
        <w:widowControl w:val="0"/>
        <w:autoSpaceDE w:val="0"/>
        <w:autoSpaceDN w:val="0"/>
        <w:adjustRightInd w:val="0"/>
        <w:spacing w:line="360" w:lineRule="auto"/>
        <w:jc w:val="center"/>
        <w:rPr>
          <w:b/>
          <w:bCs/>
          <w:color w:val="000000"/>
          <w:spacing w:val="-11"/>
          <w:position w:val="-1"/>
          <w:sz w:val="28"/>
          <w:szCs w:val="28"/>
        </w:rPr>
      </w:pPr>
      <w:r w:rsidRPr="00511D23">
        <w:rPr>
          <w:b/>
          <w:bCs/>
          <w:color w:val="000000"/>
          <w:position w:val="-1"/>
          <w:sz w:val="28"/>
          <w:szCs w:val="28"/>
        </w:rPr>
        <w:t>DECLARAŢIE</w:t>
      </w:r>
    </w:p>
    <w:p w14:paraId="6E1F46D4" w14:textId="77777777" w:rsidR="00314BB4" w:rsidRPr="00511D23" w:rsidRDefault="00314BB4" w:rsidP="00314BB4">
      <w:pPr>
        <w:widowControl w:val="0"/>
        <w:autoSpaceDE w:val="0"/>
        <w:autoSpaceDN w:val="0"/>
        <w:adjustRightInd w:val="0"/>
        <w:spacing w:line="360" w:lineRule="auto"/>
        <w:jc w:val="center"/>
        <w:rPr>
          <w:color w:val="000000"/>
          <w:position w:val="-1"/>
          <w:sz w:val="28"/>
          <w:szCs w:val="28"/>
        </w:rPr>
      </w:pPr>
      <w:r w:rsidRPr="00511D23">
        <w:rPr>
          <w:color w:val="000000"/>
          <w:position w:val="-1"/>
          <w:sz w:val="28"/>
          <w:szCs w:val="28"/>
        </w:rPr>
        <w:t>privind atragerea răspunderii în cazul insolvenței/falimentului</w:t>
      </w:r>
    </w:p>
    <w:p w14:paraId="40ED33AB" w14:textId="77777777" w:rsidR="00314BB4" w:rsidRPr="00511D23" w:rsidRDefault="00314BB4" w:rsidP="00314BB4">
      <w:pPr>
        <w:widowControl w:val="0"/>
        <w:autoSpaceDE w:val="0"/>
        <w:autoSpaceDN w:val="0"/>
        <w:adjustRightInd w:val="0"/>
        <w:spacing w:line="360" w:lineRule="auto"/>
        <w:jc w:val="center"/>
        <w:rPr>
          <w:color w:val="000000"/>
          <w:sz w:val="28"/>
          <w:szCs w:val="28"/>
        </w:rPr>
      </w:pPr>
      <w:r w:rsidRPr="00511D23">
        <w:rPr>
          <w:color w:val="000000"/>
          <w:position w:val="-1"/>
          <w:sz w:val="28"/>
          <w:szCs w:val="28"/>
        </w:rPr>
        <w:t xml:space="preserve"> societăților/regiilor autonome administrate/conduse </w:t>
      </w:r>
    </w:p>
    <w:p w14:paraId="66E3FC50" w14:textId="77777777" w:rsidR="00314BB4" w:rsidRPr="00511D23" w:rsidRDefault="00314BB4" w:rsidP="00314BB4">
      <w:pPr>
        <w:ind w:firstLine="720"/>
        <w:jc w:val="both"/>
        <w:rPr>
          <w:sz w:val="28"/>
          <w:szCs w:val="28"/>
        </w:rPr>
      </w:pPr>
      <w:r w:rsidRPr="00511D23">
        <w:rPr>
          <w:color w:val="000000"/>
          <w:spacing w:val="1"/>
          <w:sz w:val="28"/>
          <w:szCs w:val="28"/>
        </w:rPr>
        <w:t>Subsemnatul/</w:t>
      </w:r>
      <w:r w:rsidRPr="00511D23">
        <w:rPr>
          <w:color w:val="000000"/>
          <w:sz w:val="28"/>
          <w:szCs w:val="28"/>
        </w:rPr>
        <w:t xml:space="preserve">a ____________________________________________, având </w:t>
      </w:r>
      <w:r w:rsidRPr="00511D23">
        <w:rPr>
          <w:color w:val="000000"/>
          <w:spacing w:val="1"/>
          <w:sz w:val="28"/>
          <w:szCs w:val="28"/>
        </w:rPr>
        <w:t>CN</w:t>
      </w:r>
      <w:r w:rsidRPr="00511D23">
        <w:rPr>
          <w:color w:val="000000"/>
          <w:sz w:val="28"/>
          <w:szCs w:val="28"/>
        </w:rPr>
        <w:t>P ____________________________</w:t>
      </w:r>
      <w:r w:rsidRPr="00511D23">
        <w:rPr>
          <w:color w:val="000000"/>
          <w:spacing w:val="1"/>
          <w:sz w:val="28"/>
          <w:szCs w:val="28"/>
        </w:rPr>
        <w:t xml:space="preserve">, </w:t>
      </w:r>
      <w:r w:rsidRPr="00511D23">
        <w:rPr>
          <w:color w:val="000000"/>
          <w:sz w:val="28"/>
          <w:szCs w:val="28"/>
        </w:rPr>
        <w:t>domiciliat/ă</w:t>
      </w:r>
      <w:r w:rsidRPr="00511D23">
        <w:rPr>
          <w:color w:val="000000"/>
          <w:spacing w:val="35"/>
          <w:sz w:val="28"/>
          <w:szCs w:val="28"/>
        </w:rPr>
        <w:t xml:space="preserve"> </w:t>
      </w:r>
      <w:r w:rsidRPr="00511D23">
        <w:rPr>
          <w:color w:val="000000"/>
          <w:sz w:val="28"/>
          <w:szCs w:val="28"/>
        </w:rPr>
        <w:t>în ______________, st</w:t>
      </w:r>
      <w:r w:rsidRPr="00511D23">
        <w:rPr>
          <w:color w:val="000000"/>
          <w:spacing w:val="-13"/>
          <w:sz w:val="28"/>
          <w:szCs w:val="28"/>
        </w:rPr>
        <w:t>r</w:t>
      </w:r>
      <w:r w:rsidRPr="00511D23">
        <w:rPr>
          <w:color w:val="000000"/>
          <w:sz w:val="28"/>
          <w:szCs w:val="28"/>
        </w:rPr>
        <w:t>. ___________________,</w:t>
      </w:r>
      <w:r w:rsidRPr="00511D23">
        <w:rPr>
          <w:color w:val="000000"/>
          <w:spacing w:val="35"/>
          <w:sz w:val="28"/>
          <w:szCs w:val="28"/>
        </w:rPr>
        <w:t xml:space="preserve"> </w:t>
      </w:r>
      <w:r w:rsidRPr="00511D23">
        <w:rPr>
          <w:color w:val="000000"/>
          <w:sz w:val="28"/>
          <w:szCs w:val="28"/>
        </w:rPr>
        <w:t>n</w:t>
      </w:r>
      <w:r w:rsidRPr="00511D23">
        <w:rPr>
          <w:color w:val="000000"/>
          <w:spacing w:val="-13"/>
          <w:sz w:val="28"/>
          <w:szCs w:val="28"/>
        </w:rPr>
        <w:t>r</w:t>
      </w:r>
      <w:r w:rsidRPr="00511D23">
        <w:rPr>
          <w:color w:val="000000"/>
          <w:sz w:val="28"/>
          <w:szCs w:val="28"/>
        </w:rPr>
        <w:t>.____</w:t>
      </w:r>
      <w:r w:rsidRPr="00511D23">
        <w:rPr>
          <w:color w:val="000000"/>
          <w:spacing w:val="55"/>
          <w:sz w:val="28"/>
          <w:szCs w:val="28"/>
        </w:rPr>
        <w:t>, bl.</w:t>
      </w:r>
      <w:r w:rsidRPr="00511D23">
        <w:rPr>
          <w:color w:val="000000"/>
          <w:sz w:val="28"/>
          <w:szCs w:val="28"/>
        </w:rPr>
        <w:t xml:space="preserve"> ____</w:t>
      </w:r>
      <w:r w:rsidRPr="00511D23">
        <w:rPr>
          <w:color w:val="000000"/>
          <w:spacing w:val="35"/>
          <w:sz w:val="28"/>
          <w:szCs w:val="28"/>
        </w:rPr>
        <w:t>, sc.</w:t>
      </w:r>
      <w:r w:rsidRPr="00511D23">
        <w:rPr>
          <w:color w:val="000000"/>
          <w:sz w:val="28"/>
          <w:szCs w:val="28"/>
        </w:rPr>
        <w:t xml:space="preserve"> ____, ap. ____, </w:t>
      </w:r>
      <w:r w:rsidRPr="00511D23">
        <w:rPr>
          <w:color w:val="333333"/>
          <w:sz w:val="28"/>
          <w:szCs w:val="28"/>
        </w:rPr>
        <w:t xml:space="preserve">posesor al CI, seria _____, nr. ____________, eliberat de ___________________ la data de ___________, </w:t>
      </w:r>
      <w:r w:rsidRPr="00511D23">
        <w:rPr>
          <w:color w:val="000000"/>
          <w:sz w:val="28"/>
          <w:szCs w:val="28"/>
        </w:rPr>
        <w:t>telefon fix: _______________,</w:t>
      </w:r>
      <w:r w:rsidRPr="00511D23">
        <w:rPr>
          <w:color w:val="000000"/>
          <w:spacing w:val="13"/>
          <w:sz w:val="28"/>
          <w:szCs w:val="28"/>
        </w:rPr>
        <w:t xml:space="preserve"> </w:t>
      </w:r>
      <w:r w:rsidRPr="00511D23">
        <w:rPr>
          <w:color w:val="000000"/>
          <w:sz w:val="28"/>
          <w:szCs w:val="28"/>
        </w:rPr>
        <w:t>telefon</w:t>
      </w:r>
      <w:r w:rsidRPr="00511D23">
        <w:rPr>
          <w:color w:val="000000"/>
          <w:spacing w:val="13"/>
          <w:sz w:val="28"/>
          <w:szCs w:val="28"/>
        </w:rPr>
        <w:t xml:space="preserve"> </w:t>
      </w:r>
      <w:r w:rsidRPr="00511D23">
        <w:rPr>
          <w:color w:val="000000"/>
          <w:sz w:val="28"/>
          <w:szCs w:val="28"/>
        </w:rPr>
        <w:t>mobil ___________________, e-mail: _______________________, ca</w:t>
      </w:r>
      <w:r w:rsidRPr="00511D23">
        <w:rPr>
          <w:color w:val="000000"/>
          <w:spacing w:val="3"/>
          <w:sz w:val="28"/>
          <w:szCs w:val="28"/>
        </w:rPr>
        <w:t xml:space="preserve"> şi aplicant/ă pentru poziţia de membru în Consiliul de Administraţie</w:t>
      </w:r>
      <w:r w:rsidRPr="00511D23">
        <w:rPr>
          <w:color w:val="000000"/>
          <w:spacing w:val="8"/>
          <w:sz w:val="28"/>
          <w:szCs w:val="28"/>
        </w:rPr>
        <w:t xml:space="preserve"> la </w:t>
      </w:r>
      <w:r w:rsidRPr="00511D23">
        <w:rPr>
          <w:spacing w:val="8"/>
          <w:sz w:val="28"/>
          <w:szCs w:val="28"/>
        </w:rPr>
        <w:t>Societatea</w:t>
      </w:r>
      <w:r w:rsidRPr="0049369D">
        <w:rPr>
          <w:sz w:val="28"/>
          <w:szCs w:val="28"/>
        </w:rPr>
        <w:t xml:space="preserve"> </w:t>
      </w:r>
      <w:r w:rsidRPr="00511D23">
        <w:rPr>
          <w:sz w:val="28"/>
          <w:szCs w:val="28"/>
        </w:rPr>
        <w:t>COMPANIA DE TRANSPORT PUBLIC S.A. ARAD</w:t>
      </w:r>
      <w:r w:rsidRPr="00511D23">
        <w:rPr>
          <w:color w:val="000000"/>
          <w:spacing w:val="8"/>
          <w:sz w:val="28"/>
          <w:szCs w:val="28"/>
        </w:rPr>
        <w:t xml:space="preserve">, </w:t>
      </w:r>
      <w:r w:rsidRPr="00511D23">
        <w:rPr>
          <w:color w:val="333333"/>
          <w:sz w:val="28"/>
          <w:szCs w:val="28"/>
        </w:rPr>
        <w:t xml:space="preserve">cunoscând dispoziţiile </w:t>
      </w:r>
      <w:r w:rsidRPr="00511D23">
        <w:rPr>
          <w:snapToGrid w:val="0"/>
          <w:sz w:val="28"/>
          <w:szCs w:val="28"/>
        </w:rPr>
        <w:t>articolului 326 din Codul Penal</w:t>
      </w:r>
      <w:r w:rsidRPr="00511D23">
        <w:rPr>
          <w:color w:val="333333"/>
          <w:sz w:val="28"/>
          <w:szCs w:val="28"/>
        </w:rPr>
        <w:t xml:space="preserve"> cu privire la falsul în declaraţii, </w:t>
      </w:r>
      <w:r w:rsidRPr="00511D23">
        <w:rPr>
          <w:sz w:val="28"/>
          <w:szCs w:val="28"/>
        </w:rPr>
        <w:t>declar pe propria răspundere, sub sancţiunea excluderii din procedura de selecţie a candidaţilor pentru poziţia de membru în Consiliul de Administraţie şi a sancţiunilor prevăzute de Codul Penal privind falsul în declaraţii, că:</w:t>
      </w:r>
    </w:p>
    <w:p w14:paraId="5353770E" w14:textId="79F7979A" w:rsidR="00314BB4" w:rsidRPr="00511D23" w:rsidRDefault="00314BB4" w:rsidP="00314BB4">
      <w:pPr>
        <w:shd w:val="clear" w:color="auto" w:fill="FFFFFF"/>
        <w:jc w:val="both"/>
        <w:rPr>
          <w:sz w:val="28"/>
          <w:szCs w:val="28"/>
        </w:rPr>
      </w:pPr>
      <w:r w:rsidRPr="00511D23">
        <w:rPr>
          <w:noProof/>
          <w:sz w:val="28"/>
          <w:szCs w:val="28"/>
        </w:rPr>
        <mc:AlternateContent>
          <mc:Choice Requires="wps">
            <w:drawing>
              <wp:anchor distT="0" distB="0" distL="114300" distR="114300" simplePos="0" relativeHeight="251661312" behindDoc="0" locked="0" layoutInCell="1" allowOverlap="1" wp14:anchorId="76421F01" wp14:editId="09F7940E">
                <wp:simplePos x="0" y="0"/>
                <wp:positionH relativeFrom="column">
                  <wp:posOffset>19050</wp:posOffset>
                </wp:positionH>
                <wp:positionV relativeFrom="paragraph">
                  <wp:posOffset>33020</wp:posOffset>
                </wp:positionV>
                <wp:extent cx="114300" cy="95250"/>
                <wp:effectExtent l="19050" t="14605" r="19050" b="13970"/>
                <wp:wrapNone/>
                <wp:docPr id="2"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EF7A0A" w14:textId="77777777" w:rsidR="00314BB4" w:rsidRDefault="00314BB4" w:rsidP="00314BB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421F01" id="Dreptunghi 2" o:spid="_x0000_s1028" style="position:absolute;left:0;text-align:left;margin-left:1.5pt;margin-top:2.6pt;width:9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" filled="f" strokeweight="2pt">
                <v:textbox>
                  <w:txbxContent>
                    <w:p w14:paraId="6FEF7A0A" w14:textId="77777777" w:rsidR="00314BB4" w:rsidRDefault="00314BB4" w:rsidP="00314BB4">
                      <w:pPr>
                        <w:jc w:val="center"/>
                      </w:pPr>
                      <w:r>
                        <w:t xml:space="preserve"> </w:t>
                      </w:r>
                    </w:p>
                  </w:txbxContent>
                </v:textbox>
              </v:rect>
            </w:pict>
          </mc:Fallback>
        </mc:AlternateContent>
      </w:r>
      <w:r w:rsidRPr="00511D23">
        <w:rPr>
          <w:sz w:val="28"/>
          <w:szCs w:val="28"/>
        </w:rPr>
        <w:t xml:space="preserve">       </w:t>
      </w:r>
      <w:r w:rsidRPr="00511D23">
        <w:rPr>
          <w:color w:val="222222"/>
          <w:sz w:val="28"/>
          <w:szCs w:val="28"/>
        </w:rPr>
        <w:t xml:space="preserve"> Împotriva mea </w:t>
      </w:r>
      <w:r w:rsidRPr="00511D23">
        <w:rPr>
          <w:b/>
          <w:color w:val="222222"/>
          <w:sz w:val="28"/>
          <w:szCs w:val="28"/>
        </w:rPr>
        <w:t>nu a fost inițiată</w:t>
      </w:r>
      <w:r w:rsidRPr="00511D23">
        <w:rPr>
          <w:color w:val="222222"/>
          <w:sz w:val="28"/>
          <w:szCs w:val="28"/>
        </w:rPr>
        <w:t xml:space="preserve"> </w:t>
      </w:r>
      <w:r w:rsidRPr="00511D23">
        <w:rPr>
          <w:b/>
          <w:color w:val="222222"/>
          <w:sz w:val="28"/>
          <w:szCs w:val="28"/>
        </w:rPr>
        <w:t>și admisă</w:t>
      </w:r>
      <w:r w:rsidRPr="00511D23">
        <w:rPr>
          <w:color w:val="222222"/>
          <w:sz w:val="28"/>
          <w:szCs w:val="28"/>
        </w:rPr>
        <w:t xml:space="preserve"> o acțiune de atragere a răspunderii în ceea ce privește insolvența</w:t>
      </w:r>
      <w:r>
        <w:rPr>
          <w:color w:val="222222"/>
          <w:sz w:val="28"/>
          <w:szCs w:val="28"/>
        </w:rPr>
        <w:t xml:space="preserve"> </w:t>
      </w:r>
      <w:r w:rsidRPr="00511D23">
        <w:rPr>
          <w:color w:val="222222"/>
          <w:sz w:val="28"/>
          <w:szCs w:val="28"/>
        </w:rPr>
        <w:t>/ falimentul unei societăți comerciale</w:t>
      </w:r>
      <w:r>
        <w:rPr>
          <w:color w:val="222222"/>
          <w:sz w:val="28"/>
          <w:szCs w:val="28"/>
        </w:rPr>
        <w:t xml:space="preserve"> </w:t>
      </w:r>
      <w:r w:rsidRPr="00511D23">
        <w:rPr>
          <w:color w:val="222222"/>
          <w:sz w:val="28"/>
          <w:szCs w:val="28"/>
        </w:rPr>
        <w:t xml:space="preserve">/ regii autonome în care mi-am </w:t>
      </w:r>
      <w:r w:rsidRPr="00511D23">
        <w:rPr>
          <w:sz w:val="28"/>
          <w:szCs w:val="28"/>
        </w:rPr>
        <w:t>exercitat mandatul de administrator</w:t>
      </w:r>
      <w:r>
        <w:rPr>
          <w:sz w:val="28"/>
          <w:szCs w:val="28"/>
        </w:rPr>
        <w:t xml:space="preserve"> </w:t>
      </w:r>
      <w:r w:rsidRPr="00511D23">
        <w:rPr>
          <w:sz w:val="28"/>
          <w:szCs w:val="28"/>
        </w:rPr>
        <w:t>/ director;</w:t>
      </w:r>
    </w:p>
    <w:p w14:paraId="440B46CD" w14:textId="4B4D0EF8" w:rsidR="00314BB4" w:rsidRPr="00511D23" w:rsidRDefault="00314BB4" w:rsidP="00314BB4">
      <w:pPr>
        <w:jc w:val="both"/>
        <w:rPr>
          <w:sz w:val="28"/>
          <w:szCs w:val="28"/>
        </w:rPr>
      </w:pPr>
      <w:r w:rsidRPr="00511D23">
        <w:rPr>
          <w:noProof/>
          <w:sz w:val="28"/>
          <w:szCs w:val="28"/>
        </w:rPr>
        <mc:AlternateContent>
          <mc:Choice Requires="wps">
            <w:drawing>
              <wp:anchor distT="0" distB="0" distL="114300" distR="114300" simplePos="0" relativeHeight="251662336" behindDoc="0" locked="0" layoutInCell="1" allowOverlap="1" wp14:anchorId="61AC5C87" wp14:editId="263145BC">
                <wp:simplePos x="0" y="0"/>
                <wp:positionH relativeFrom="column">
                  <wp:posOffset>28575</wp:posOffset>
                </wp:positionH>
                <wp:positionV relativeFrom="paragraph">
                  <wp:posOffset>37465</wp:posOffset>
                </wp:positionV>
                <wp:extent cx="114300" cy="95250"/>
                <wp:effectExtent l="19050" t="13335" r="19050" b="15240"/>
                <wp:wrapNone/>
                <wp:docPr id="1"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29C326" w14:textId="77777777" w:rsidR="00314BB4" w:rsidRDefault="00314BB4" w:rsidP="00314BB4">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AC5C87" id="Dreptunghi 1" o:spid="_x0000_s1029" style="position:absolute;left:0;text-align:left;margin-left:2.25pt;margin-top:2.95pt;width:9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" filled="f" strokeweight="2pt">
                <v:textbox>
                  <w:txbxContent>
                    <w:p w14:paraId="5129C326" w14:textId="77777777" w:rsidR="00314BB4" w:rsidRDefault="00314BB4" w:rsidP="00314BB4">
                      <w:pPr>
                        <w:jc w:val="center"/>
                      </w:pPr>
                      <w:r>
                        <w:t xml:space="preserve"> </w:t>
                      </w:r>
                    </w:p>
                  </w:txbxContent>
                </v:textbox>
              </v:rect>
            </w:pict>
          </mc:Fallback>
        </mc:AlternateContent>
      </w:r>
      <w:r w:rsidRPr="00511D23">
        <w:rPr>
          <w:sz w:val="28"/>
          <w:szCs w:val="28"/>
        </w:rPr>
        <w:t xml:space="preserve">       </w:t>
      </w:r>
      <w:r w:rsidRPr="00511D23">
        <w:rPr>
          <w:color w:val="222222"/>
          <w:sz w:val="28"/>
          <w:szCs w:val="28"/>
        </w:rPr>
        <w:t xml:space="preserve">Împotriva mea </w:t>
      </w:r>
      <w:r w:rsidRPr="00511D23">
        <w:rPr>
          <w:b/>
          <w:color w:val="222222"/>
          <w:sz w:val="28"/>
          <w:szCs w:val="28"/>
        </w:rPr>
        <w:t>a fost inițiată și admisă</w:t>
      </w:r>
      <w:r w:rsidRPr="00511D23">
        <w:rPr>
          <w:color w:val="222222"/>
          <w:sz w:val="28"/>
          <w:szCs w:val="28"/>
        </w:rPr>
        <w:t xml:space="preserve"> o acțiune de atragere a răspunderii în ceea ce privește insolvența</w:t>
      </w:r>
      <w:r>
        <w:rPr>
          <w:color w:val="222222"/>
          <w:sz w:val="28"/>
          <w:szCs w:val="28"/>
        </w:rPr>
        <w:t xml:space="preserve"> </w:t>
      </w:r>
      <w:r w:rsidRPr="00511D23">
        <w:rPr>
          <w:color w:val="222222"/>
          <w:sz w:val="28"/>
          <w:szCs w:val="28"/>
        </w:rPr>
        <w:t>/ falimentul unei societăți comerciale</w:t>
      </w:r>
      <w:r>
        <w:rPr>
          <w:color w:val="222222"/>
          <w:sz w:val="28"/>
          <w:szCs w:val="28"/>
        </w:rPr>
        <w:t xml:space="preserve"> </w:t>
      </w:r>
      <w:r w:rsidRPr="00511D23">
        <w:rPr>
          <w:color w:val="222222"/>
          <w:sz w:val="28"/>
          <w:szCs w:val="28"/>
        </w:rPr>
        <w:t>/ regii autonome în care mi-am exercitat mandatul de administrator</w:t>
      </w:r>
      <w:r>
        <w:rPr>
          <w:color w:val="222222"/>
          <w:sz w:val="28"/>
          <w:szCs w:val="28"/>
        </w:rPr>
        <w:t xml:space="preserve"> </w:t>
      </w:r>
      <w:r w:rsidRPr="00511D23">
        <w:rPr>
          <w:color w:val="222222"/>
          <w:sz w:val="28"/>
          <w:szCs w:val="28"/>
        </w:rPr>
        <w:t>/ director</w:t>
      </w:r>
      <w:r w:rsidRPr="00511D23">
        <w:rPr>
          <w:sz w:val="28"/>
          <w:szCs w:val="28"/>
        </w:rPr>
        <w:t>;</w:t>
      </w:r>
    </w:p>
    <w:p w14:paraId="7FA803D4" w14:textId="77777777" w:rsidR="00314BB4" w:rsidRPr="00511D23" w:rsidRDefault="00314BB4" w:rsidP="00314BB4">
      <w:pPr>
        <w:ind w:firstLine="720"/>
        <w:jc w:val="both"/>
        <w:rPr>
          <w:sz w:val="28"/>
          <w:szCs w:val="28"/>
        </w:rPr>
      </w:pPr>
      <w:r w:rsidRPr="00511D23">
        <w:rPr>
          <w:sz w:val="28"/>
          <w:szCs w:val="28"/>
        </w:rPr>
        <w:t>Subsemnatul/a declar că informaţiile furnizate sunt complete şi corecte în fiecare detaliu şi înţeleg că autoritatea publică tutelară, are dreptul de a solicita, în scopul verificării şi confirmării declaraţiilor, orice informaţii şi documente doveditoare în conformitate cu prevederile legale.</w:t>
      </w:r>
    </w:p>
    <w:p w14:paraId="6BA7E8A7" w14:textId="77777777" w:rsidR="00314BB4" w:rsidRPr="00511D23" w:rsidRDefault="00314BB4" w:rsidP="00314BB4">
      <w:pPr>
        <w:widowControl w:val="0"/>
        <w:autoSpaceDE w:val="0"/>
        <w:autoSpaceDN w:val="0"/>
        <w:adjustRightInd w:val="0"/>
        <w:ind w:firstLine="720"/>
        <w:jc w:val="both"/>
        <w:rPr>
          <w:color w:val="333333"/>
          <w:sz w:val="28"/>
          <w:szCs w:val="28"/>
        </w:rPr>
      </w:pPr>
      <w:r w:rsidRPr="00511D23">
        <w:rPr>
          <w:color w:val="333333"/>
          <w:sz w:val="28"/>
          <w:szCs w:val="28"/>
        </w:rPr>
        <w:t xml:space="preserve">Dau prezenta declaraţie fiindu-mi necesară la dosarul de înscriere în procesul de recrutare și selecţie pentru poziţia de membru </w:t>
      </w:r>
      <w:r w:rsidRPr="00511D23">
        <w:rPr>
          <w:color w:val="000000"/>
          <w:spacing w:val="3"/>
          <w:sz w:val="28"/>
          <w:szCs w:val="28"/>
        </w:rPr>
        <w:t>în Consiliul de Administraţie</w:t>
      </w:r>
      <w:r w:rsidRPr="00511D23">
        <w:rPr>
          <w:color w:val="000000"/>
          <w:spacing w:val="8"/>
          <w:sz w:val="28"/>
          <w:szCs w:val="28"/>
        </w:rPr>
        <w:t xml:space="preserve"> la </w:t>
      </w:r>
      <w:r w:rsidRPr="00511D23">
        <w:rPr>
          <w:spacing w:val="8"/>
          <w:sz w:val="28"/>
          <w:szCs w:val="28"/>
        </w:rPr>
        <w:t xml:space="preserve">Societatea </w:t>
      </w:r>
      <w:r w:rsidRPr="00511D23">
        <w:rPr>
          <w:sz w:val="28"/>
          <w:szCs w:val="28"/>
        </w:rPr>
        <w:t>COMPANIA DE TRANSPORT PUBLIC S.A. ARAD</w:t>
      </w:r>
      <w:r w:rsidRPr="00511D23">
        <w:rPr>
          <w:color w:val="000000"/>
          <w:spacing w:val="8"/>
          <w:sz w:val="28"/>
          <w:szCs w:val="28"/>
        </w:rPr>
        <w:t>.</w:t>
      </w:r>
    </w:p>
    <w:p w14:paraId="23954CA0" w14:textId="77777777" w:rsidR="00314BB4" w:rsidRPr="00511D23" w:rsidRDefault="00314BB4" w:rsidP="00314BB4">
      <w:pPr>
        <w:widowControl w:val="0"/>
        <w:autoSpaceDE w:val="0"/>
        <w:autoSpaceDN w:val="0"/>
        <w:adjustRightInd w:val="0"/>
        <w:jc w:val="both"/>
        <w:rPr>
          <w:color w:val="000000"/>
          <w:sz w:val="28"/>
          <w:szCs w:val="28"/>
        </w:rPr>
      </w:pPr>
      <w:r w:rsidRPr="00511D23">
        <w:rPr>
          <w:color w:val="000000"/>
          <w:sz w:val="28"/>
          <w:szCs w:val="28"/>
        </w:rPr>
        <w:tab/>
      </w:r>
      <w:r w:rsidRPr="00511D23">
        <w:rPr>
          <w:color w:val="000000"/>
          <w:sz w:val="28"/>
          <w:szCs w:val="28"/>
        </w:rPr>
        <w:tab/>
        <w:t>Data,</w:t>
      </w:r>
    </w:p>
    <w:p w14:paraId="31A956A4" w14:textId="77777777" w:rsidR="00314BB4" w:rsidRPr="00511D23" w:rsidRDefault="00314BB4" w:rsidP="00314BB4">
      <w:pPr>
        <w:widowControl w:val="0"/>
        <w:autoSpaceDE w:val="0"/>
        <w:autoSpaceDN w:val="0"/>
        <w:adjustRightInd w:val="0"/>
        <w:jc w:val="both"/>
        <w:rPr>
          <w:color w:val="333333"/>
          <w:sz w:val="28"/>
          <w:szCs w:val="28"/>
        </w:rPr>
      </w:pPr>
      <w:r w:rsidRPr="00511D23">
        <w:rPr>
          <w:color w:val="000000"/>
          <w:sz w:val="28"/>
          <w:szCs w:val="28"/>
        </w:rPr>
        <w:tab/>
        <w:t>_________________</w:t>
      </w:r>
    </w:p>
    <w:p w14:paraId="486D941D" w14:textId="77777777" w:rsidR="00314BB4" w:rsidRPr="00511D23" w:rsidRDefault="00314BB4" w:rsidP="00314BB4">
      <w:pPr>
        <w:widowControl w:val="0"/>
        <w:autoSpaceDE w:val="0"/>
        <w:autoSpaceDN w:val="0"/>
        <w:adjustRightInd w:val="0"/>
        <w:jc w:val="both"/>
        <w:rPr>
          <w:color w:val="333333"/>
          <w:sz w:val="28"/>
          <w:szCs w:val="28"/>
        </w:rPr>
      </w:pPr>
    </w:p>
    <w:p w14:paraId="2ED801C4" w14:textId="77777777" w:rsidR="00314BB4" w:rsidRPr="00511D23" w:rsidRDefault="00314BB4" w:rsidP="00314BB4">
      <w:pPr>
        <w:widowControl w:val="0"/>
        <w:autoSpaceDE w:val="0"/>
        <w:autoSpaceDN w:val="0"/>
        <w:adjustRightInd w:val="0"/>
        <w:ind w:left="111" w:right="69" w:firstLine="720"/>
        <w:jc w:val="both"/>
        <w:rPr>
          <w:sz w:val="28"/>
          <w:szCs w:val="28"/>
        </w:rPr>
      </w:pPr>
      <w:r w:rsidRPr="00511D23">
        <w:rPr>
          <w:color w:val="000000"/>
          <w:sz w:val="28"/>
          <w:szCs w:val="28"/>
        </w:rPr>
        <w:tab/>
      </w:r>
      <w:r w:rsidRPr="00511D23">
        <w:rPr>
          <w:color w:val="000000"/>
          <w:sz w:val="28"/>
          <w:szCs w:val="28"/>
        </w:rPr>
        <w:tab/>
      </w:r>
      <w:r w:rsidRPr="00511D23">
        <w:rPr>
          <w:color w:val="000000"/>
          <w:sz w:val="28"/>
          <w:szCs w:val="28"/>
        </w:rPr>
        <w:tab/>
      </w:r>
      <w:r w:rsidRPr="00511D23">
        <w:rPr>
          <w:color w:val="000000"/>
          <w:sz w:val="28"/>
          <w:szCs w:val="28"/>
        </w:rPr>
        <w:tab/>
      </w:r>
      <w:r w:rsidRPr="00511D23">
        <w:rPr>
          <w:color w:val="000000"/>
          <w:sz w:val="28"/>
          <w:szCs w:val="28"/>
        </w:rPr>
        <w:tab/>
      </w:r>
      <w:r w:rsidRPr="00511D23">
        <w:rPr>
          <w:color w:val="000000"/>
          <w:sz w:val="28"/>
          <w:szCs w:val="28"/>
        </w:rPr>
        <w:tab/>
      </w:r>
      <w:r w:rsidRPr="00511D23">
        <w:rPr>
          <w:color w:val="000000"/>
          <w:sz w:val="28"/>
          <w:szCs w:val="28"/>
        </w:rPr>
        <w:tab/>
      </w:r>
      <w:r w:rsidRPr="00511D23">
        <w:rPr>
          <w:color w:val="000000"/>
          <w:sz w:val="28"/>
          <w:szCs w:val="28"/>
        </w:rPr>
        <w:tab/>
        <w:t>Semnătura ,</w:t>
      </w:r>
    </w:p>
    <w:p w14:paraId="2FC87EE4" w14:textId="77777777" w:rsidR="00314BB4" w:rsidRPr="00022027" w:rsidRDefault="00314BB4" w:rsidP="00314BB4">
      <w:pPr>
        <w:ind w:left="720"/>
        <w:rPr>
          <w:iCs/>
          <w:sz w:val="28"/>
          <w:szCs w:val="28"/>
        </w:rPr>
      </w:pPr>
      <w:r w:rsidRPr="00511D23">
        <w:rPr>
          <w:sz w:val="28"/>
          <w:szCs w:val="28"/>
        </w:rPr>
        <w:tab/>
      </w:r>
      <w:r w:rsidRPr="00511D23">
        <w:rPr>
          <w:sz w:val="28"/>
          <w:szCs w:val="28"/>
        </w:rPr>
        <w:tab/>
      </w:r>
      <w:r w:rsidRPr="00511D23">
        <w:rPr>
          <w:sz w:val="28"/>
          <w:szCs w:val="28"/>
        </w:rPr>
        <w:tab/>
      </w:r>
      <w:r w:rsidRPr="00511D23">
        <w:rPr>
          <w:sz w:val="28"/>
          <w:szCs w:val="28"/>
        </w:rPr>
        <w:tab/>
      </w:r>
      <w:r w:rsidRPr="00511D23">
        <w:rPr>
          <w:sz w:val="28"/>
          <w:szCs w:val="28"/>
        </w:rPr>
        <w:tab/>
      </w:r>
      <w:r w:rsidRPr="00511D23">
        <w:rPr>
          <w:sz w:val="28"/>
          <w:szCs w:val="28"/>
        </w:rPr>
        <w:tab/>
      </w:r>
      <w:r w:rsidRPr="00511D23">
        <w:rPr>
          <w:sz w:val="28"/>
          <w:szCs w:val="28"/>
        </w:rPr>
        <w:tab/>
        <w:t xml:space="preserve">  _________________</w:t>
      </w:r>
    </w:p>
    <w:p w14:paraId="6DBBCDAE" w14:textId="77777777" w:rsidR="00EE68DF" w:rsidRPr="00314BB4" w:rsidRDefault="00EE68DF" w:rsidP="00314BB4"/>
    <w:sectPr w:rsidR="00EE68DF" w:rsidRPr="00314BB4" w:rsidSect="00933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EE"/>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sz w:val="22"/>
        <w:szCs w:val="22"/>
      </w:rPr>
    </w:lvl>
    <w:lvl w:ilvl="2">
      <w:start w:val="1"/>
      <w:numFmt w:val="bullet"/>
      <w:lvlText w:val="▪"/>
      <w:lvlJc w:val="left"/>
      <w:pPr>
        <w:tabs>
          <w:tab w:val="num" w:pos="1440"/>
        </w:tabs>
        <w:ind w:left="1440" w:hanging="360"/>
      </w:pPr>
      <w:rPr>
        <w:rFonts w:ascii="OpenSymbol" w:hAnsi="OpenSymbol"/>
        <w:sz w:val="22"/>
        <w:szCs w:val="22"/>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sz w:val="22"/>
        <w:szCs w:val="22"/>
      </w:rPr>
    </w:lvl>
    <w:lvl w:ilvl="5">
      <w:start w:val="1"/>
      <w:numFmt w:val="bullet"/>
      <w:lvlText w:val="▪"/>
      <w:lvlJc w:val="left"/>
      <w:pPr>
        <w:tabs>
          <w:tab w:val="num" w:pos="2520"/>
        </w:tabs>
        <w:ind w:left="2520" w:hanging="360"/>
      </w:pPr>
      <w:rPr>
        <w:rFonts w:ascii="OpenSymbol" w:hAnsi="OpenSymbol"/>
        <w:sz w:val="22"/>
        <w:szCs w:val="22"/>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sz w:val="22"/>
        <w:szCs w:val="22"/>
      </w:rPr>
    </w:lvl>
    <w:lvl w:ilvl="8">
      <w:start w:val="1"/>
      <w:numFmt w:val="bullet"/>
      <w:lvlText w:val="▪"/>
      <w:lvlJc w:val="left"/>
      <w:pPr>
        <w:tabs>
          <w:tab w:val="num" w:pos="3600"/>
        </w:tabs>
        <w:ind w:left="3600" w:hanging="360"/>
      </w:pPr>
      <w:rPr>
        <w:rFonts w:ascii="OpenSymbol" w:hAnsi="OpenSymbol"/>
        <w:sz w:val="22"/>
        <w:szCs w:val="22"/>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6"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1F"/>
    <w:multiLevelType w:val="singleLevel"/>
    <w:tmpl w:val="0000001F"/>
    <w:name w:val="WW8Num32"/>
    <w:lvl w:ilvl="0">
      <w:start w:val="1"/>
      <w:numFmt w:val="bullet"/>
      <w:lvlText w:val=""/>
      <w:lvlJc w:val="left"/>
      <w:pPr>
        <w:tabs>
          <w:tab w:val="num" w:pos="720"/>
        </w:tabs>
        <w:ind w:left="720" w:hanging="360"/>
      </w:pPr>
      <w:rPr>
        <w:rFonts w:ascii="Symbol" w:hAnsi="Symbol"/>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60"/>
    <w:rsid w:val="001048F4"/>
    <w:rsid w:val="001C14DF"/>
    <w:rsid w:val="00314BB4"/>
    <w:rsid w:val="004B1D41"/>
    <w:rsid w:val="007C6D69"/>
    <w:rsid w:val="009063FD"/>
    <w:rsid w:val="00CD0560"/>
    <w:rsid w:val="00D72468"/>
    <w:rsid w:val="00E10FD2"/>
    <w:rsid w:val="00EE68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6873"/>
  <w15:chartTrackingRefBased/>
  <w15:docId w15:val="{ABA500B6-8420-4612-A115-7AAECE41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BB4"/>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uiPriority w:val="9"/>
    <w:qFormat/>
    <w:rsid w:val="004B1D41"/>
    <w:pPr>
      <w:keepNext/>
      <w:spacing w:before="240" w:after="60"/>
      <w:outlineLvl w:val="0"/>
    </w:pPr>
    <w:rPr>
      <w:rFonts w:ascii="Cambria" w:hAnsi="Cambria"/>
      <w:b/>
      <w:bCs/>
      <w:kern w:val="32"/>
      <w:sz w:val="32"/>
      <w:szCs w:val="32"/>
      <w:lang w:eastAsia="x-none"/>
    </w:rPr>
  </w:style>
  <w:style w:type="paragraph" w:styleId="Titlu2">
    <w:name w:val="heading 2"/>
    <w:basedOn w:val="Normal"/>
    <w:next w:val="Normal"/>
    <w:link w:val="Titlu2Caracter"/>
    <w:qFormat/>
    <w:rsid w:val="004B1D41"/>
    <w:pPr>
      <w:keepNext/>
      <w:jc w:val="center"/>
      <w:outlineLvl w:val="1"/>
    </w:pPr>
    <w:rPr>
      <w:color w:val="000000"/>
      <w:sz w:val="2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4B1D41"/>
    <w:pPr>
      <w:spacing w:after="0" w:line="240" w:lineRule="auto"/>
    </w:pPr>
  </w:style>
  <w:style w:type="character" w:customStyle="1" w:styleId="Titlu1Caracter">
    <w:name w:val="Titlu 1 Caracter"/>
    <w:basedOn w:val="Fontdeparagrafimplicit"/>
    <w:link w:val="Titlu1"/>
    <w:uiPriority w:val="9"/>
    <w:rsid w:val="004B1D41"/>
    <w:rPr>
      <w:rFonts w:ascii="Cambria" w:eastAsia="Times New Roman" w:hAnsi="Cambria" w:cs="Times New Roman"/>
      <w:b/>
      <w:bCs/>
      <w:kern w:val="32"/>
      <w:sz w:val="32"/>
      <w:szCs w:val="32"/>
      <w:lang w:eastAsia="x-none"/>
    </w:rPr>
  </w:style>
  <w:style w:type="character" w:customStyle="1" w:styleId="Titlu2Caracter">
    <w:name w:val="Titlu 2 Caracter"/>
    <w:basedOn w:val="Fontdeparagrafimplicit"/>
    <w:link w:val="Titlu2"/>
    <w:rsid w:val="004B1D41"/>
    <w:rPr>
      <w:rFonts w:ascii="Times New Roman" w:eastAsia="Times New Roman" w:hAnsi="Times New Roman" w:cs="Times New Roman"/>
      <w:color w:val="000000"/>
      <w:sz w:val="28"/>
      <w:szCs w:val="24"/>
      <w:lang w:eastAsia="ro-RO"/>
    </w:rPr>
  </w:style>
  <w:style w:type="numbering" w:customStyle="1" w:styleId="FrListare1">
    <w:name w:val="Fără Listare1"/>
    <w:next w:val="FrListare"/>
    <w:semiHidden/>
    <w:rsid w:val="004B1D41"/>
  </w:style>
  <w:style w:type="paragraph" w:customStyle="1" w:styleId="ListParagraph1">
    <w:name w:val="List Paragraph1"/>
    <w:basedOn w:val="Normal"/>
    <w:rsid w:val="004B1D41"/>
    <w:pPr>
      <w:spacing w:after="160" w:line="259" w:lineRule="auto"/>
      <w:ind w:left="720"/>
    </w:pPr>
    <w:rPr>
      <w:rFonts w:ascii="Calibri" w:hAnsi="Calibri"/>
      <w:sz w:val="22"/>
      <w:szCs w:val="22"/>
    </w:rPr>
  </w:style>
  <w:style w:type="paragraph" w:customStyle="1" w:styleId="Default">
    <w:name w:val="Default"/>
    <w:rsid w:val="004B1D41"/>
    <w:pPr>
      <w:autoSpaceDE w:val="0"/>
      <w:autoSpaceDN w:val="0"/>
      <w:adjustRightInd w:val="0"/>
      <w:spacing w:after="0" w:line="240" w:lineRule="auto"/>
    </w:pPr>
    <w:rPr>
      <w:rFonts w:ascii="Century Gothic" w:eastAsia="Times New Roman" w:hAnsi="Century Gothic" w:cs="Century Gothic"/>
      <w:color w:val="000000"/>
      <w:sz w:val="24"/>
      <w:szCs w:val="24"/>
      <w:lang w:val="en-US"/>
    </w:rPr>
  </w:style>
  <w:style w:type="table" w:styleId="Tabelgril">
    <w:name w:val="Table Grid"/>
    <w:basedOn w:val="TabelNormal"/>
    <w:rsid w:val="004B1D4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4B1D41"/>
    <w:pPr>
      <w:spacing w:before="100" w:beforeAutospacing="1" w:after="100" w:afterAutospacing="1"/>
    </w:pPr>
    <w:rPr>
      <w:lang w:val="en-US"/>
    </w:rPr>
  </w:style>
  <w:style w:type="paragraph" w:customStyle="1" w:styleId="Listparagraf1">
    <w:name w:val="Listă paragraf1"/>
    <w:aliases w:val="body 2,List Paragraph11"/>
    <w:basedOn w:val="Normal"/>
    <w:uiPriority w:val="34"/>
    <w:qFormat/>
    <w:rsid w:val="004B1D41"/>
    <w:pPr>
      <w:widowControl w:val="0"/>
      <w:spacing w:after="200" w:line="276" w:lineRule="auto"/>
      <w:ind w:left="720"/>
      <w:contextualSpacing/>
    </w:pPr>
    <w:rPr>
      <w:rFonts w:ascii="Calibri" w:eastAsia="Calibri" w:hAnsi="Calibri"/>
      <w:sz w:val="22"/>
      <w:szCs w:val="22"/>
      <w:lang w:val="en-US"/>
    </w:rPr>
  </w:style>
  <w:style w:type="character" w:customStyle="1" w:styleId="Bodytext2">
    <w:name w:val="Body text (2)_"/>
    <w:link w:val="Bodytext20"/>
    <w:rsid w:val="004B1D41"/>
    <w:rPr>
      <w:shd w:val="clear" w:color="auto" w:fill="FFFFFF"/>
    </w:rPr>
  </w:style>
  <w:style w:type="paragraph" w:customStyle="1" w:styleId="Bodytext20">
    <w:name w:val="Body text (2)"/>
    <w:basedOn w:val="Normal"/>
    <w:link w:val="Bodytext2"/>
    <w:rsid w:val="004B1D41"/>
    <w:pPr>
      <w:widowControl w:val="0"/>
      <w:shd w:val="clear" w:color="auto" w:fill="FFFFFF"/>
      <w:spacing w:before="300" w:line="389" w:lineRule="exact"/>
      <w:jc w:val="both"/>
    </w:pPr>
    <w:rPr>
      <w:rFonts w:asciiTheme="minorHAnsi" w:eastAsiaTheme="minorHAnsi" w:hAnsiTheme="minorHAnsi" w:cstheme="minorBidi"/>
      <w:sz w:val="22"/>
      <w:szCs w:val="22"/>
    </w:rPr>
  </w:style>
  <w:style w:type="paragraph" w:styleId="TextnBalon">
    <w:name w:val="Balloon Text"/>
    <w:basedOn w:val="Normal"/>
    <w:link w:val="TextnBalonCaracter"/>
    <w:uiPriority w:val="99"/>
    <w:semiHidden/>
    <w:unhideWhenUsed/>
    <w:rsid w:val="004B1D41"/>
    <w:rPr>
      <w:rFonts w:ascii="Segoe UI" w:hAnsi="Segoe UI"/>
      <w:sz w:val="18"/>
      <w:szCs w:val="18"/>
      <w:lang w:eastAsia="x-none"/>
    </w:rPr>
  </w:style>
  <w:style w:type="character" w:customStyle="1" w:styleId="TextnBalonCaracter">
    <w:name w:val="Text în Balon Caracter"/>
    <w:basedOn w:val="Fontdeparagrafimplicit"/>
    <w:link w:val="TextnBalon"/>
    <w:uiPriority w:val="99"/>
    <w:semiHidden/>
    <w:rsid w:val="004B1D41"/>
    <w:rPr>
      <w:rFonts w:ascii="Segoe UI" w:eastAsia="Times New Roman" w:hAnsi="Segoe UI" w:cs="Times New Roman"/>
      <w:sz w:val="18"/>
      <w:szCs w:val="18"/>
      <w:lang w:eastAsia="x-none"/>
    </w:rPr>
  </w:style>
  <w:style w:type="character" w:styleId="Hyperlink">
    <w:name w:val="Hyperlink"/>
    <w:uiPriority w:val="99"/>
    <w:unhideWhenUsed/>
    <w:rsid w:val="004B1D41"/>
    <w:rPr>
      <w:color w:val="0000FF"/>
      <w:u w:val="single"/>
    </w:rPr>
  </w:style>
  <w:style w:type="paragraph" w:styleId="Subsol">
    <w:name w:val="footer"/>
    <w:basedOn w:val="Normal"/>
    <w:link w:val="SubsolCaracter"/>
    <w:uiPriority w:val="99"/>
    <w:rsid w:val="004B1D41"/>
    <w:pPr>
      <w:tabs>
        <w:tab w:val="center" w:pos="4536"/>
        <w:tab w:val="right" w:pos="9072"/>
      </w:tabs>
      <w:suppressAutoHyphens/>
    </w:pPr>
    <w:rPr>
      <w:szCs w:val="20"/>
      <w:lang w:eastAsia="ar-SA"/>
    </w:rPr>
  </w:style>
  <w:style w:type="character" w:customStyle="1" w:styleId="SubsolCaracter">
    <w:name w:val="Subsol Caracter"/>
    <w:basedOn w:val="Fontdeparagrafimplicit"/>
    <w:link w:val="Subsol"/>
    <w:uiPriority w:val="99"/>
    <w:rsid w:val="004B1D41"/>
    <w:rPr>
      <w:rFonts w:ascii="Times New Roman" w:eastAsia="Times New Roman" w:hAnsi="Times New Roman" w:cs="Times New Roman"/>
      <w:sz w:val="24"/>
      <w:szCs w:val="20"/>
      <w:lang w:eastAsia="ar-SA"/>
    </w:rPr>
  </w:style>
  <w:style w:type="paragraph" w:styleId="Antet">
    <w:name w:val="header"/>
    <w:basedOn w:val="Normal"/>
    <w:link w:val="AntetCaracter"/>
    <w:uiPriority w:val="99"/>
    <w:unhideWhenUsed/>
    <w:rsid w:val="004B1D41"/>
    <w:pPr>
      <w:tabs>
        <w:tab w:val="center" w:pos="4680"/>
        <w:tab w:val="right" w:pos="9360"/>
      </w:tabs>
    </w:pPr>
    <w:rPr>
      <w:lang w:eastAsia="x-none"/>
    </w:rPr>
  </w:style>
  <w:style w:type="character" w:customStyle="1" w:styleId="AntetCaracter">
    <w:name w:val="Antet Caracter"/>
    <w:basedOn w:val="Fontdeparagrafimplicit"/>
    <w:link w:val="Antet"/>
    <w:uiPriority w:val="99"/>
    <w:rsid w:val="004B1D41"/>
    <w:rPr>
      <w:rFonts w:ascii="Times New Roman" w:eastAsia="Times New Roman" w:hAnsi="Times New Roman" w:cs="Times New Roman"/>
      <w:sz w:val="24"/>
      <w:szCs w:val="24"/>
      <w:lang w:eastAsia="x-none"/>
    </w:rPr>
  </w:style>
  <w:style w:type="character" w:styleId="Robust">
    <w:name w:val="Strong"/>
    <w:uiPriority w:val="22"/>
    <w:qFormat/>
    <w:rsid w:val="004B1D41"/>
    <w:rPr>
      <w:b/>
      <w:bCs/>
    </w:rPr>
  </w:style>
  <w:style w:type="paragraph" w:styleId="Corptext">
    <w:name w:val="Body Text"/>
    <w:basedOn w:val="Normal"/>
    <w:link w:val="CorptextCaracter"/>
    <w:rsid w:val="004B1D41"/>
    <w:pPr>
      <w:widowControl w:val="0"/>
      <w:suppressAutoHyphens/>
      <w:spacing w:after="120"/>
    </w:pPr>
    <w:rPr>
      <w:rFonts w:eastAsia="Andale Sans UI"/>
      <w:kern w:val="1"/>
      <w:lang w:eastAsia="ar-SA"/>
    </w:rPr>
  </w:style>
  <w:style w:type="character" w:customStyle="1" w:styleId="CorptextCaracter">
    <w:name w:val="Corp text Caracter"/>
    <w:basedOn w:val="Fontdeparagrafimplicit"/>
    <w:link w:val="Corptext"/>
    <w:rsid w:val="004B1D41"/>
    <w:rPr>
      <w:rFonts w:ascii="Times New Roman" w:eastAsia="Andale Sans UI" w:hAnsi="Times New Roman" w:cs="Times New Roman"/>
      <w:kern w:val="1"/>
      <w:sz w:val="24"/>
      <w:szCs w:val="24"/>
      <w:lang w:eastAsia="ar-SA"/>
    </w:rPr>
  </w:style>
  <w:style w:type="paragraph" w:styleId="Titlu">
    <w:name w:val="Title"/>
    <w:basedOn w:val="Normal"/>
    <w:link w:val="TitluCaracter"/>
    <w:qFormat/>
    <w:rsid w:val="004B1D41"/>
    <w:pPr>
      <w:jc w:val="center"/>
    </w:pPr>
    <w:rPr>
      <w:color w:val="000000"/>
      <w:sz w:val="28"/>
      <w:lang w:val="x-none" w:eastAsia="ro-RO"/>
    </w:rPr>
  </w:style>
  <w:style w:type="character" w:customStyle="1" w:styleId="TitluCaracter">
    <w:name w:val="Titlu Caracter"/>
    <w:basedOn w:val="Fontdeparagrafimplicit"/>
    <w:link w:val="Titlu"/>
    <w:rsid w:val="004B1D41"/>
    <w:rPr>
      <w:rFonts w:ascii="Times New Roman" w:eastAsia="Times New Roman" w:hAnsi="Times New Roman" w:cs="Times New Roman"/>
      <w:color w:val="000000"/>
      <w:sz w:val="28"/>
      <w:szCs w:val="24"/>
      <w:lang w:val="x-none" w:eastAsia="ro-RO"/>
    </w:rPr>
  </w:style>
  <w:style w:type="paragraph" w:customStyle="1" w:styleId="CharChar">
    <w:name w:val="Char Char"/>
    <w:basedOn w:val="Normal"/>
    <w:rsid w:val="004B1D41"/>
    <w:rPr>
      <w:lang w:val="pl-PL" w:eastAsia="pl-PL"/>
    </w:rPr>
  </w:style>
  <w:style w:type="paragraph" w:customStyle="1" w:styleId="al">
    <w:name w:val="a_l"/>
    <w:basedOn w:val="Normal"/>
    <w:rsid w:val="004B1D41"/>
    <w:pPr>
      <w:spacing w:before="100" w:beforeAutospacing="1" w:after="100" w:afterAutospacing="1"/>
    </w:pPr>
    <w:rPr>
      <w:lang w:val="en-US"/>
    </w:rPr>
  </w:style>
  <w:style w:type="paragraph" w:customStyle="1" w:styleId="ac">
    <w:name w:val="a_c"/>
    <w:basedOn w:val="Normal"/>
    <w:rsid w:val="004B1D41"/>
    <w:pPr>
      <w:spacing w:before="100" w:beforeAutospacing="1" w:after="100" w:afterAutospacing="1"/>
    </w:pPr>
    <w:rPr>
      <w:lang w:val="en-US"/>
    </w:rPr>
  </w:style>
  <w:style w:type="character" w:customStyle="1" w:styleId="salnttl">
    <w:name w:val="s_aln_ttl"/>
    <w:basedOn w:val="Fontdeparagrafimplicit"/>
    <w:rsid w:val="004B1D41"/>
  </w:style>
  <w:style w:type="character" w:customStyle="1" w:styleId="salnbdy">
    <w:name w:val="s_aln_bdy"/>
    <w:basedOn w:val="Fontdeparagrafimplicit"/>
    <w:rsid w:val="004B1D41"/>
  </w:style>
  <w:style w:type="character" w:customStyle="1" w:styleId="slit">
    <w:name w:val="s_lit"/>
    <w:basedOn w:val="Fontdeparagrafimplicit"/>
    <w:rsid w:val="004B1D41"/>
  </w:style>
  <w:style w:type="character" w:customStyle="1" w:styleId="slitttl">
    <w:name w:val="s_lit_ttl"/>
    <w:basedOn w:val="Fontdeparagrafimplicit"/>
    <w:rsid w:val="004B1D41"/>
  </w:style>
  <w:style w:type="character" w:customStyle="1" w:styleId="slitbdy">
    <w:name w:val="s_lit_bdy"/>
    <w:basedOn w:val="Fontdeparagrafimplicit"/>
    <w:rsid w:val="004B1D41"/>
  </w:style>
  <w:style w:type="character" w:customStyle="1" w:styleId="slgi">
    <w:name w:val="s_lgi"/>
    <w:basedOn w:val="Fontdeparagrafimplicit"/>
    <w:rsid w:val="004B1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1463</Words>
  <Characters>8486</Characters>
  <Application>Microsoft Office Word</Application>
  <DocSecurity>0</DocSecurity>
  <Lines>70</Lines>
  <Paragraphs>19</Paragraphs>
  <ScaleCrop>false</ScaleCrop>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trans</dc:creator>
  <cp:keywords/>
  <dc:description/>
  <cp:lastModifiedBy>adi trans</cp:lastModifiedBy>
  <cp:revision>3</cp:revision>
  <dcterms:created xsi:type="dcterms:W3CDTF">2021-06-08T10:44:00Z</dcterms:created>
  <dcterms:modified xsi:type="dcterms:W3CDTF">2021-06-09T12:38:00Z</dcterms:modified>
</cp:coreProperties>
</file>